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E8" w:rsidRPr="007901E8" w:rsidRDefault="007901E8" w:rsidP="00EB20CF">
      <w:pPr>
        <w:pStyle w:val="Intestazione"/>
        <w:rPr>
          <w:b/>
          <w:bCs/>
          <w:color w:val="000080"/>
          <w:sz w:val="3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7174"/>
        <w:gridCol w:w="1506"/>
      </w:tblGrid>
      <w:tr w:rsidR="0075586A" w:rsidTr="0075586A">
        <w:tc>
          <w:tcPr>
            <w:tcW w:w="1242" w:type="dxa"/>
          </w:tcPr>
          <w:p w:rsidR="0075586A" w:rsidRPr="00231205" w:rsidRDefault="00822795" w:rsidP="0075586A">
            <w:pPr>
              <w:pStyle w:val="Intestazione"/>
              <w:jc w:val="center"/>
              <w:rPr>
                <w:lang w:val="it-IT"/>
              </w:rPr>
            </w:pPr>
            <w:r w:rsidRPr="00231205">
              <w:rPr>
                <w:noProof/>
                <w:lang w:val="it-IT" w:eastAsia="it-IT"/>
              </w:rPr>
              <w:drawing>
                <wp:inline distT="0" distB="0" distL="0" distR="0">
                  <wp:extent cx="525780" cy="61722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75586A" w:rsidRPr="0075586A" w:rsidRDefault="0075586A" w:rsidP="0075586A">
            <w:pPr>
              <w:jc w:val="center"/>
              <w:rPr>
                <w:rFonts w:ascii="Arial" w:hAnsi="Arial" w:cs="Arial"/>
              </w:rPr>
            </w:pPr>
            <w:r w:rsidRPr="0075586A">
              <w:rPr>
                <w:rFonts w:ascii="Arial" w:hAnsi="Arial" w:cs="Arial"/>
              </w:rPr>
              <w:t>ISTITUTO COMPRENSIVO CAMERA SALA CONSILINA</w:t>
            </w:r>
          </w:p>
          <w:p w:rsidR="0075586A" w:rsidRPr="0075586A" w:rsidRDefault="0075586A" w:rsidP="0075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86A">
              <w:rPr>
                <w:rFonts w:ascii="Arial" w:hAnsi="Arial" w:cs="Arial"/>
                <w:sz w:val="16"/>
                <w:szCs w:val="16"/>
              </w:rPr>
              <w:t xml:space="preserve">Via Matteotti  - </w:t>
            </w:r>
            <w:r w:rsidRPr="0075586A">
              <w:rPr>
                <w:rFonts w:ascii="Arial" w:hAnsi="Arial" w:cs="Arial"/>
                <w:i/>
                <w:sz w:val="16"/>
                <w:szCs w:val="16"/>
              </w:rPr>
              <w:t xml:space="preserve">84036 Sala Consilina (SA) </w:t>
            </w:r>
            <w:r w:rsidRPr="0075586A">
              <w:rPr>
                <w:rFonts w:ascii="Arial" w:hAnsi="Arial" w:cs="Arial"/>
                <w:sz w:val="16"/>
                <w:szCs w:val="16"/>
              </w:rPr>
              <w:t>Tel. 097523361 – Fax 097523361</w:t>
            </w:r>
          </w:p>
          <w:p w:rsidR="0075586A" w:rsidRPr="0075586A" w:rsidRDefault="0075586A" w:rsidP="0075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86A">
              <w:rPr>
                <w:rFonts w:ascii="Arial" w:hAnsi="Arial" w:cs="Arial"/>
                <w:sz w:val="16"/>
                <w:szCs w:val="16"/>
              </w:rPr>
              <w:t xml:space="preserve">Codice Fiscale 92014290651 </w:t>
            </w:r>
            <w:proofErr w:type="spellStart"/>
            <w:r w:rsidRPr="0075586A">
              <w:rPr>
                <w:rFonts w:ascii="Arial" w:hAnsi="Arial" w:cs="Arial"/>
                <w:sz w:val="16"/>
                <w:szCs w:val="16"/>
              </w:rPr>
              <w:t>Cod.Mecc</w:t>
            </w:r>
            <w:proofErr w:type="spellEnd"/>
            <w:r w:rsidRPr="0075586A">
              <w:rPr>
                <w:rFonts w:ascii="Arial" w:hAnsi="Arial" w:cs="Arial"/>
                <w:sz w:val="16"/>
                <w:szCs w:val="16"/>
              </w:rPr>
              <w:t>. SAIC8AA00T</w:t>
            </w:r>
          </w:p>
          <w:p w:rsidR="0075586A" w:rsidRPr="0075586A" w:rsidRDefault="0075586A" w:rsidP="0075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86A">
              <w:rPr>
                <w:rFonts w:ascii="Arial" w:hAnsi="Arial" w:cs="Arial"/>
                <w:sz w:val="16"/>
                <w:szCs w:val="16"/>
              </w:rPr>
              <w:t xml:space="preserve">e-mail  </w:t>
            </w:r>
            <w:hyperlink r:id="rId9" w:history="1">
              <w:r w:rsidRPr="0075586A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saic8aa00t@istruzione.it</w:t>
              </w:r>
            </w:hyperlink>
            <w:r w:rsidRPr="0075586A">
              <w:rPr>
                <w:rFonts w:ascii="Arial" w:hAnsi="Arial" w:cs="Arial"/>
                <w:sz w:val="16"/>
                <w:szCs w:val="16"/>
              </w:rPr>
              <w:t xml:space="preserve">;    posta </w:t>
            </w:r>
            <w:proofErr w:type="spellStart"/>
            <w:r w:rsidRPr="0075586A">
              <w:rPr>
                <w:rFonts w:ascii="Arial" w:hAnsi="Arial" w:cs="Arial"/>
                <w:sz w:val="16"/>
                <w:szCs w:val="16"/>
              </w:rPr>
              <w:t>cert</w:t>
            </w:r>
            <w:proofErr w:type="spellEnd"/>
            <w:r w:rsidRPr="0075586A">
              <w:rPr>
                <w:rFonts w:ascii="Arial" w:hAnsi="Arial" w:cs="Arial"/>
                <w:sz w:val="16"/>
                <w:szCs w:val="16"/>
              </w:rPr>
              <w:t>.  saic8aa00t@pec.istruzione.it</w:t>
            </w:r>
          </w:p>
          <w:p w:rsidR="0075586A" w:rsidRPr="0075586A" w:rsidRDefault="0075586A" w:rsidP="007558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86A">
              <w:rPr>
                <w:rFonts w:ascii="Arial" w:hAnsi="Arial" w:cs="Arial"/>
                <w:sz w:val="16"/>
                <w:szCs w:val="16"/>
              </w:rPr>
              <w:t>Codice univoco Istituzione Scolastica per fatturazione elettronica UFXDRH</w:t>
            </w:r>
          </w:p>
        </w:tc>
        <w:tc>
          <w:tcPr>
            <w:tcW w:w="1306" w:type="dxa"/>
          </w:tcPr>
          <w:p w:rsidR="0075586A" w:rsidRPr="00231205" w:rsidRDefault="00822795" w:rsidP="0075586A">
            <w:pPr>
              <w:pStyle w:val="Intestazione"/>
              <w:jc w:val="center"/>
              <w:rPr>
                <w:lang w:val="it-IT"/>
              </w:rPr>
            </w:pPr>
            <w:r w:rsidRPr="004A42C4">
              <w:rPr>
                <w:noProof/>
                <w:lang w:val="it-IT" w:eastAsia="it-IT"/>
              </w:rPr>
              <w:drawing>
                <wp:inline distT="0" distB="0" distL="0" distR="0">
                  <wp:extent cx="815340" cy="617220"/>
                  <wp:effectExtent l="0" t="0" r="381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0CF" w:rsidRDefault="00EB20CF" w:rsidP="00EB20CF">
      <w:pPr>
        <w:pStyle w:val="Intestazione"/>
        <w:rPr>
          <w:b/>
          <w:bCs/>
          <w:color w:val="000080"/>
          <w:sz w:val="32"/>
          <w:lang w:val="it-IT"/>
        </w:rPr>
      </w:pPr>
    </w:p>
    <w:p w:rsidR="00A14149" w:rsidRPr="00A14149" w:rsidRDefault="00A14149" w:rsidP="00EB20CF">
      <w:pPr>
        <w:pStyle w:val="Intestazione"/>
        <w:rPr>
          <w:b/>
          <w:bCs/>
          <w:color w:val="000080"/>
          <w:sz w:val="32"/>
          <w:lang w:val="it-IT"/>
        </w:rPr>
      </w:pPr>
    </w:p>
    <w:p w:rsidR="00E97E6F" w:rsidRPr="00B43BF1" w:rsidRDefault="00B43BF1" w:rsidP="000774EC">
      <w:pPr>
        <w:pStyle w:val="Intestazione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PROGETTO </w:t>
      </w:r>
      <w:r w:rsidRPr="00B43BF1">
        <w:rPr>
          <w:b/>
          <w:bCs/>
          <w:sz w:val="32"/>
        </w:rPr>
        <w:t>PTOF</w:t>
      </w:r>
      <w:r>
        <w:rPr>
          <w:b/>
          <w:bCs/>
          <w:sz w:val="32"/>
          <w:lang w:val="it-IT"/>
        </w:rPr>
        <w:t>/POTENZIAMENTO</w:t>
      </w:r>
      <w:r w:rsidR="002A374F" w:rsidRPr="00B43BF1">
        <w:rPr>
          <w:b/>
          <w:bCs/>
          <w:sz w:val="32"/>
        </w:rPr>
        <w:t xml:space="preserve"> </w:t>
      </w:r>
      <w:r w:rsidR="00A00F3C" w:rsidRPr="00B43BF1">
        <w:rPr>
          <w:b/>
          <w:bCs/>
          <w:sz w:val="32"/>
          <w:lang w:val="it-IT"/>
        </w:rPr>
        <w:t xml:space="preserve"> A.S.----------</w:t>
      </w:r>
      <w:r w:rsidR="00E97E6F" w:rsidRPr="00B43BF1">
        <w:rPr>
          <w:b/>
          <w:bCs/>
          <w:sz w:val="32"/>
        </w:rPr>
        <w:t xml:space="preserve">  </w:t>
      </w:r>
    </w:p>
    <w:p w:rsidR="00E97E6F" w:rsidRDefault="00E97E6F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75"/>
      </w:tblGrid>
      <w:tr w:rsidR="00E97E6F">
        <w:trPr>
          <w:trHeight w:val="792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Titolo del progetto: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 xml:space="preserve"> </w:t>
            </w:r>
          </w:p>
        </w:tc>
      </w:tr>
    </w:tbl>
    <w:p w:rsidR="00E97E6F" w:rsidRDefault="00E97E6F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60"/>
      </w:tblGrid>
      <w:tr w:rsidR="00E97E6F">
        <w:trPr>
          <w:trHeight w:val="567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97E6F" w:rsidRPr="00231205" w:rsidRDefault="00993153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Responsabile del Progetto</w:t>
            </w:r>
          </w:p>
        </w:tc>
        <w:tc>
          <w:tcPr>
            <w:tcW w:w="7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97E6F" w:rsidRPr="00231205" w:rsidRDefault="00E97E6F" w:rsidP="00340AF2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 xml:space="preserve"> </w:t>
            </w:r>
            <w:r w:rsidR="00340AF2" w:rsidRPr="00231205">
              <w:rPr>
                <w:lang w:val="it-IT"/>
              </w:rPr>
              <w:t>prof</w:t>
            </w:r>
          </w:p>
        </w:tc>
      </w:tr>
      <w:tr w:rsidR="00993153">
        <w:trPr>
          <w:trHeight w:val="567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993153" w:rsidRPr="00231205" w:rsidRDefault="00340AF2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Docenti coinvolti</w:t>
            </w:r>
          </w:p>
        </w:tc>
        <w:tc>
          <w:tcPr>
            <w:tcW w:w="7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3153" w:rsidRPr="00231205" w:rsidRDefault="00993153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</w:tc>
      </w:tr>
    </w:tbl>
    <w:p w:rsidR="00E97E6F" w:rsidRDefault="00E97E6F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75"/>
      </w:tblGrid>
      <w:tr w:rsidR="00E97E6F">
        <w:trPr>
          <w:trHeight w:val="567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Destinatari:</w:t>
            </w:r>
          </w:p>
          <w:p w:rsidR="00993153" w:rsidRPr="00231205" w:rsidRDefault="00993153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 xml:space="preserve">classi coinvolte 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</w:tc>
      </w:tr>
    </w:tbl>
    <w:p w:rsidR="00E97E6F" w:rsidRDefault="00E97E6F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75"/>
      </w:tblGrid>
      <w:tr w:rsidR="00E97E6F">
        <w:trPr>
          <w:trHeight w:val="1641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Obiettivi: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</w:tc>
      </w:tr>
    </w:tbl>
    <w:p w:rsidR="00E97E6F" w:rsidRDefault="00E97E6F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260"/>
        <w:gridCol w:w="6500"/>
      </w:tblGrid>
      <w:tr w:rsidR="00E97E6F">
        <w:trPr>
          <w:trHeight w:val="567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Durata ore: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lang w:val="it-IT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Periodo:</w:t>
            </w:r>
          </w:p>
        </w:tc>
        <w:tc>
          <w:tcPr>
            <w:tcW w:w="65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</w:tc>
      </w:tr>
    </w:tbl>
    <w:p w:rsidR="00E97E6F" w:rsidRDefault="00E97E6F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75"/>
      </w:tblGrid>
      <w:tr w:rsidR="00E97E6F">
        <w:trPr>
          <w:trHeight w:val="1648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Ambienti e risorse:</w:t>
            </w:r>
          </w:p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 xml:space="preserve">(locali, attrezzature, materiali) 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 xml:space="preserve"> </w:t>
            </w: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75586A" w:rsidRPr="00231205" w:rsidRDefault="0075586A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</w:tc>
      </w:tr>
    </w:tbl>
    <w:p w:rsidR="00E97E6F" w:rsidRDefault="00E97E6F"/>
    <w:p w:rsidR="00E97E6F" w:rsidRDefault="00E97E6F"/>
    <w:p w:rsidR="00C41A05" w:rsidRDefault="00C41A05"/>
    <w:p w:rsidR="00C41A05" w:rsidRDefault="00C41A05"/>
    <w:p w:rsidR="00C41A05" w:rsidRDefault="00C41A05"/>
    <w:p w:rsidR="0075586A" w:rsidRDefault="0075586A"/>
    <w:p w:rsidR="00C41A05" w:rsidRDefault="00C41A05"/>
    <w:p w:rsidR="00C41A05" w:rsidRDefault="00C41A05"/>
    <w:p w:rsidR="00C41A05" w:rsidRDefault="00C41A05"/>
    <w:tbl>
      <w:tblPr>
        <w:tblpPr w:leftFromText="141" w:rightFromText="141" w:vertAnchor="text" w:horzAnchor="margin" w:tblpXSpec="center" w:tblpY="-5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</w:tblGrid>
      <w:tr w:rsidR="00C41A05" w:rsidTr="00340AF2">
        <w:trPr>
          <w:trHeight w:val="567"/>
        </w:trPr>
        <w:tc>
          <w:tcPr>
            <w:tcW w:w="4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41A05" w:rsidRPr="00231205" w:rsidRDefault="00C41A05" w:rsidP="00340AF2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Articolazione e contenuti del progetto</w:t>
            </w:r>
          </w:p>
        </w:tc>
      </w:tr>
    </w:tbl>
    <w:p w:rsidR="00E97E6F" w:rsidRDefault="00E97E6F"/>
    <w:p w:rsidR="00EB20CF" w:rsidRDefault="00EB20CF"/>
    <w:p w:rsidR="00EB20CF" w:rsidRDefault="00EB20CF"/>
    <w:p w:rsidR="00EB20CF" w:rsidRDefault="00EB20CF"/>
    <w:tbl>
      <w:tblPr>
        <w:tblW w:w="10432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260"/>
        <w:gridCol w:w="4320"/>
        <w:gridCol w:w="900"/>
        <w:gridCol w:w="1650"/>
      </w:tblGrid>
      <w:tr w:rsidR="00E97E6F" w:rsidTr="00340AF2"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Attività</w:t>
            </w:r>
          </w:p>
          <w:p w:rsidR="009C71AE" w:rsidRDefault="009C71AE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pStyle w:val="Corpodeltesto31"/>
              <w:snapToGrid w:val="0"/>
              <w:spacing w:line="100" w:lineRule="atLeast"/>
              <w:rPr>
                <w:rFonts w:ascii="Arial Narrow" w:hAnsi="Arial Narrow" w:cs="Arial Narrow"/>
                <w:sz w:val="20"/>
              </w:rPr>
            </w:pPr>
          </w:p>
          <w:p w:rsidR="00E97E6F" w:rsidRDefault="00E97E6F">
            <w:pPr>
              <w:pStyle w:val="Corpodeltesto31"/>
              <w:spacing w:line="100" w:lineRule="atLeast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sz w:val="20"/>
              </w:rPr>
              <w:t>Sequenza temporale</w:t>
            </w:r>
          </w:p>
          <w:p w:rsidR="00E97E6F" w:rsidRDefault="00E97E6F">
            <w:pPr>
              <w:jc w:val="center"/>
              <w:rPr>
                <w:b/>
                <w:sz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Contenuti specifici</w:t>
            </w:r>
          </w:p>
          <w:p w:rsidR="00E97E6F" w:rsidRDefault="00E97E6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(descrivere dettagliatamente</w:t>
            </w:r>
            <w:r>
              <w:rPr>
                <w:rFonts w:ascii="Arial Narrow" w:hAnsi="Arial Narrow" w:cs="Arial Narrow"/>
                <w:b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  <w:p w:rsidR="00E97E6F" w:rsidRDefault="00E97E6F">
            <w:pPr>
              <w:ind w:left="-70" w:right="-70"/>
              <w:jc w:val="center"/>
            </w:pPr>
            <w:r>
              <w:rPr>
                <w:b/>
              </w:rPr>
              <w:t>(in ore)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pStyle w:val="Rientrocorpodeltesto"/>
              <w:ind w:left="0" w:firstLine="0"/>
              <w:rPr>
                <w:sz w:val="18"/>
              </w:rPr>
            </w:pPr>
            <w:r>
              <w:t>Risorse umane impegnate</w:t>
            </w:r>
          </w:p>
          <w:p w:rsidR="00E97E6F" w:rsidRDefault="00E97E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(indicare solo</w:t>
            </w:r>
          </w:p>
          <w:p w:rsidR="00E97E6F" w:rsidRDefault="00E97E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  tipologia)</w:t>
            </w:r>
          </w:p>
          <w:p w:rsidR="009C71AE" w:rsidRDefault="009C71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(docenti ore aggiuntive  docenti organico funzionale, docenti in compresenza)</w:t>
            </w:r>
          </w:p>
          <w:p w:rsidR="00993153" w:rsidRDefault="00993153">
            <w:pPr>
              <w:jc w:val="center"/>
              <w:rPr>
                <w:rFonts w:ascii="Arial Narrow" w:hAnsi="Arial Narrow" w:cs="Arial Narrow"/>
                <w:b/>
                <w:sz w:val="18"/>
              </w:rPr>
            </w:pPr>
          </w:p>
        </w:tc>
      </w:tr>
      <w:tr w:rsidR="00E97E6F" w:rsidTr="00340AF2">
        <w:trPr>
          <w:trHeight w:val="2232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 Narrow" w:hAnsi="Arial Narrow" w:cs="Arial Narrow"/>
                <w:b/>
                <w:sz w:val="18"/>
                <w:lang w:val="it-I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</w:rPr>
            </w:pPr>
          </w:p>
          <w:p w:rsidR="00E97E6F" w:rsidRDefault="00E97E6F">
            <w:pPr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  <w:i/>
                <w:color w:val="000080"/>
              </w:rPr>
            </w:pPr>
          </w:p>
        </w:tc>
      </w:tr>
      <w:tr w:rsidR="00E97E6F" w:rsidTr="00340AF2">
        <w:trPr>
          <w:trHeight w:val="2318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 Narrow" w:hAnsi="Arial Narrow" w:cs="Arial Narrow"/>
                <w:sz w:val="28"/>
                <w:lang w:val="it-I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  <w:sz w:val="28"/>
              </w:rPr>
            </w:pPr>
          </w:p>
        </w:tc>
      </w:tr>
      <w:tr w:rsidR="00E97E6F" w:rsidTr="00340AF2">
        <w:trPr>
          <w:trHeight w:val="3213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 Narrow" w:hAnsi="Arial Narrow" w:cs="Arial Narrow"/>
                <w:sz w:val="28"/>
                <w:lang w:val="it-I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</w:tr>
      <w:tr w:rsidR="00E97E6F" w:rsidTr="00340AF2">
        <w:trPr>
          <w:trHeight w:val="2500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 Narrow" w:hAnsi="Arial Narrow" w:cs="Arial Narrow"/>
                <w:sz w:val="28"/>
                <w:lang w:val="it-I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7E6F" w:rsidRDefault="00E97E6F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</w:tr>
      <w:tr w:rsidR="00340AF2" w:rsidTr="00340AF2">
        <w:trPr>
          <w:trHeight w:val="2500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 w:rsidP="00CD0B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Attività</w:t>
            </w:r>
          </w:p>
          <w:p w:rsidR="00340AF2" w:rsidRDefault="00340AF2" w:rsidP="00CD0B59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 w:rsidP="00CD0B59">
            <w:pPr>
              <w:pStyle w:val="Corpodeltesto31"/>
              <w:snapToGrid w:val="0"/>
              <w:spacing w:line="100" w:lineRule="atLeast"/>
              <w:rPr>
                <w:rFonts w:ascii="Arial Narrow" w:hAnsi="Arial Narrow" w:cs="Arial Narrow"/>
                <w:sz w:val="20"/>
              </w:rPr>
            </w:pPr>
          </w:p>
          <w:p w:rsidR="00340AF2" w:rsidRDefault="00340AF2" w:rsidP="00CD0B59">
            <w:pPr>
              <w:pStyle w:val="Corpodeltesto31"/>
              <w:spacing w:line="100" w:lineRule="atLeast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sz w:val="20"/>
              </w:rPr>
              <w:t>Sequenza temporale</w:t>
            </w:r>
          </w:p>
          <w:p w:rsidR="00340AF2" w:rsidRDefault="00340AF2" w:rsidP="00CD0B59">
            <w:pPr>
              <w:jc w:val="center"/>
              <w:rPr>
                <w:b/>
                <w:sz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 w:rsidP="00CD0B59">
            <w:pPr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Contenuti specifici</w:t>
            </w:r>
          </w:p>
          <w:p w:rsidR="00340AF2" w:rsidRDefault="00340AF2" w:rsidP="00CD0B59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(descrivere dettagliatamente</w:t>
            </w:r>
            <w:r>
              <w:rPr>
                <w:rFonts w:ascii="Arial Narrow" w:hAnsi="Arial Narrow" w:cs="Arial Narrow"/>
                <w:b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 w:rsidP="00CD0B59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  <w:p w:rsidR="00340AF2" w:rsidRDefault="00340AF2" w:rsidP="00CD0B59">
            <w:pPr>
              <w:ind w:left="-70" w:right="-70"/>
              <w:jc w:val="center"/>
            </w:pPr>
            <w:r>
              <w:rPr>
                <w:b/>
              </w:rPr>
              <w:t>(in ore)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0AF2" w:rsidRDefault="00340AF2" w:rsidP="00CD0B59">
            <w:pPr>
              <w:pStyle w:val="Rientrocorpodeltesto"/>
              <w:ind w:left="0" w:firstLine="0"/>
              <w:rPr>
                <w:sz w:val="18"/>
              </w:rPr>
            </w:pPr>
            <w:r>
              <w:t>Risorse umane impegnate</w:t>
            </w:r>
          </w:p>
          <w:p w:rsidR="00340AF2" w:rsidRDefault="00340AF2" w:rsidP="00CD0B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(indicare solo</w:t>
            </w:r>
          </w:p>
          <w:p w:rsidR="00340AF2" w:rsidRDefault="00340AF2" w:rsidP="00CD0B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  tipologia)</w:t>
            </w:r>
          </w:p>
          <w:p w:rsidR="00340AF2" w:rsidRDefault="00340AF2" w:rsidP="00CD0B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(docenti ore aggiuntive  docenti organico funzionale, docenti in compresenza)</w:t>
            </w:r>
          </w:p>
          <w:p w:rsidR="00340AF2" w:rsidRDefault="00340AF2" w:rsidP="00CD0B59">
            <w:pPr>
              <w:jc w:val="center"/>
              <w:rPr>
                <w:rFonts w:ascii="Arial Narrow" w:hAnsi="Arial Narrow" w:cs="Arial Narrow"/>
                <w:b/>
                <w:sz w:val="18"/>
              </w:rPr>
            </w:pPr>
          </w:p>
        </w:tc>
      </w:tr>
      <w:tr w:rsidR="00340AF2" w:rsidTr="00340AF2">
        <w:trPr>
          <w:trHeight w:val="2500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Pr="00231205" w:rsidRDefault="00340AF2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 Narrow" w:hAnsi="Arial Narrow" w:cs="Arial Narrow"/>
                <w:sz w:val="28"/>
                <w:lang w:val="it-I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</w:tr>
      <w:tr w:rsidR="00340AF2" w:rsidTr="00340AF2">
        <w:trPr>
          <w:trHeight w:val="2500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Pr="00231205" w:rsidRDefault="00340AF2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 Narrow" w:hAnsi="Arial Narrow" w:cs="Arial Narrow"/>
                <w:sz w:val="28"/>
                <w:lang w:val="it-I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</w:tr>
      <w:tr w:rsidR="00340AF2" w:rsidTr="00340AF2">
        <w:trPr>
          <w:trHeight w:val="2500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Pr="00231205" w:rsidRDefault="00340AF2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 Narrow" w:hAnsi="Arial Narrow" w:cs="Arial Narrow"/>
                <w:sz w:val="28"/>
                <w:lang w:val="it-I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</w:tr>
      <w:tr w:rsidR="00340AF2" w:rsidTr="00340AF2">
        <w:trPr>
          <w:trHeight w:val="2500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Pr="00231205" w:rsidRDefault="00340AF2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 Narrow" w:hAnsi="Arial Narrow" w:cs="Arial Narrow"/>
                <w:sz w:val="28"/>
                <w:lang w:val="it-I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0AF2" w:rsidRDefault="00340AF2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</w:tr>
    </w:tbl>
    <w:p w:rsidR="00E97E6F" w:rsidRDefault="00E97E6F"/>
    <w:p w:rsidR="00E97E6F" w:rsidRDefault="00E97E6F"/>
    <w:p w:rsidR="00E97E6F" w:rsidRDefault="00E97E6F">
      <w:r>
        <w:t xml:space="preserve">     </w:t>
      </w:r>
    </w:p>
    <w:p w:rsidR="00340AF2" w:rsidRDefault="00340AF2"/>
    <w:p w:rsidR="00340AF2" w:rsidRDefault="00340AF2"/>
    <w:p w:rsidR="00E97E6F" w:rsidRDefault="00E97E6F">
      <w:r>
        <w:t xml:space="preserve">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135"/>
      </w:tblGrid>
      <w:tr w:rsidR="00E97E6F">
        <w:trPr>
          <w:trHeight w:val="950"/>
        </w:trPr>
        <w:tc>
          <w:tcPr>
            <w:tcW w:w="2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lastRenderedPageBreak/>
              <w:t>Prodotti:</w:t>
            </w:r>
          </w:p>
        </w:tc>
        <w:tc>
          <w:tcPr>
            <w:tcW w:w="8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</w:tc>
      </w:tr>
    </w:tbl>
    <w:p w:rsidR="00E97E6F" w:rsidRDefault="00E97E6F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135"/>
      </w:tblGrid>
      <w:tr w:rsidR="00E97E6F">
        <w:trPr>
          <w:trHeight w:val="1211"/>
        </w:trPr>
        <w:tc>
          <w:tcPr>
            <w:tcW w:w="2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Verifica dei prodotti:</w:t>
            </w:r>
          </w:p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(modalità)</w:t>
            </w:r>
          </w:p>
        </w:tc>
        <w:tc>
          <w:tcPr>
            <w:tcW w:w="8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</w:tc>
      </w:tr>
    </w:tbl>
    <w:p w:rsidR="00E97E6F" w:rsidRDefault="00E97E6F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135"/>
      </w:tblGrid>
      <w:tr w:rsidR="00E97E6F">
        <w:trPr>
          <w:trHeight w:val="2364"/>
        </w:trPr>
        <w:tc>
          <w:tcPr>
            <w:tcW w:w="2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Risultati attesi:</w:t>
            </w:r>
          </w:p>
        </w:tc>
        <w:tc>
          <w:tcPr>
            <w:tcW w:w="8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lang w:val="it-IT"/>
              </w:rPr>
            </w:pPr>
          </w:p>
        </w:tc>
      </w:tr>
    </w:tbl>
    <w:p w:rsidR="00E97E6F" w:rsidRDefault="00E97E6F"/>
    <w:tbl>
      <w:tblPr>
        <w:tblW w:w="1036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135"/>
      </w:tblGrid>
      <w:tr w:rsidR="00E97E6F" w:rsidTr="00340AF2">
        <w:trPr>
          <w:trHeight w:val="2181"/>
        </w:trPr>
        <w:tc>
          <w:tcPr>
            <w:tcW w:w="2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Autovalutazione del processo:</w:t>
            </w:r>
          </w:p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(modalità)</w:t>
            </w:r>
          </w:p>
        </w:tc>
        <w:tc>
          <w:tcPr>
            <w:tcW w:w="8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Attraverso i seguenti indicatori :</w:t>
            </w:r>
          </w:p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-Partecipazione: numero alunni frequentanti il corso/numero alunni iscritti</w:t>
            </w:r>
          </w:p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-Esiti  ( Risultati ottenuti- Risultati attesi )</w:t>
            </w:r>
          </w:p>
          <w:p w:rsidR="00E97E6F" w:rsidRPr="00231205" w:rsidRDefault="009C71AE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 xml:space="preserve">-Indicatore di gradimento (Questionario) </w:t>
            </w:r>
          </w:p>
          <w:p w:rsidR="00E97E6F" w:rsidRPr="00231205" w:rsidRDefault="00E97E6F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</w:tc>
      </w:tr>
      <w:tr w:rsidR="00C41A05" w:rsidTr="00340AF2">
        <w:trPr>
          <w:trHeight w:val="2850"/>
        </w:trPr>
        <w:tc>
          <w:tcPr>
            <w:tcW w:w="22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41A05" w:rsidRPr="00231205" w:rsidRDefault="00A00F3C" w:rsidP="00A00F3C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>
              <w:rPr>
                <w:lang w:val="it-IT"/>
              </w:rPr>
              <w:t>A.S. ---------------</w:t>
            </w:r>
            <w:r w:rsidR="00C41A05" w:rsidRPr="00231205">
              <w:rPr>
                <w:lang w:val="it-IT"/>
              </w:rPr>
              <w:t xml:space="preserve"> </w:t>
            </w:r>
          </w:p>
        </w:tc>
        <w:tc>
          <w:tcPr>
            <w:tcW w:w="81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1A05" w:rsidRPr="00231205" w:rsidRDefault="00C41A05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INGRESSO</w:t>
            </w:r>
          </w:p>
          <w:p w:rsidR="00C41A05" w:rsidRPr="00231205" w:rsidRDefault="00C41A05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C41A05" w:rsidRPr="00231205" w:rsidRDefault="00C41A05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C41A05" w:rsidRPr="00231205" w:rsidRDefault="00C41A05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ITINERE</w:t>
            </w:r>
          </w:p>
          <w:p w:rsidR="00C41A05" w:rsidRPr="00231205" w:rsidRDefault="00C41A05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C41A05" w:rsidRPr="00231205" w:rsidRDefault="00C41A05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</w:p>
          <w:p w:rsidR="00C41A05" w:rsidRPr="00231205" w:rsidRDefault="00C41A05">
            <w:pPr>
              <w:pStyle w:val="Intestazione"/>
              <w:tabs>
                <w:tab w:val="clear" w:pos="4819"/>
                <w:tab w:val="clear" w:pos="9638"/>
              </w:tabs>
              <w:rPr>
                <w:lang w:val="it-IT"/>
              </w:rPr>
            </w:pPr>
            <w:r w:rsidRPr="00231205">
              <w:rPr>
                <w:lang w:val="it-IT"/>
              </w:rPr>
              <w:t>USCITA</w:t>
            </w:r>
          </w:p>
        </w:tc>
      </w:tr>
    </w:tbl>
    <w:p w:rsidR="00E97E6F" w:rsidRDefault="00E97E6F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32"/>
        </w:rPr>
      </w:pPr>
      <w:r>
        <w:tab/>
      </w:r>
    </w:p>
    <w:p w:rsidR="00E97E6F" w:rsidRDefault="00E97E6F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32"/>
        </w:rPr>
      </w:pPr>
    </w:p>
    <w:p w:rsidR="00A30225" w:rsidRDefault="00A30225" w:rsidP="006001FD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32"/>
        </w:rPr>
      </w:pPr>
    </w:p>
    <w:p w:rsidR="006001FD" w:rsidRDefault="006001FD" w:rsidP="006001FD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32"/>
        </w:rPr>
      </w:pPr>
    </w:p>
    <w:p w:rsidR="00EB20CF" w:rsidRPr="00EB20CF" w:rsidRDefault="00EB20CF" w:rsidP="00EB20CF">
      <w:pPr>
        <w:jc w:val="both"/>
      </w:pPr>
    </w:p>
    <w:p w:rsidR="00DD61C0" w:rsidRDefault="00DD61C0" w:rsidP="00DD61C0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22"/>
          <w:szCs w:val="22"/>
        </w:rPr>
      </w:pPr>
    </w:p>
    <w:p w:rsidR="00DD61C0" w:rsidRDefault="00DD61C0" w:rsidP="00DD61C0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22"/>
          <w:szCs w:val="22"/>
        </w:rPr>
      </w:pPr>
    </w:p>
    <w:p w:rsidR="00DD61C0" w:rsidRDefault="00DD61C0" w:rsidP="00DD61C0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22"/>
          <w:szCs w:val="22"/>
        </w:rPr>
      </w:pPr>
    </w:p>
    <w:p w:rsidR="00DD61C0" w:rsidRDefault="00DD61C0" w:rsidP="00DD61C0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22"/>
          <w:szCs w:val="22"/>
        </w:rPr>
      </w:pPr>
    </w:p>
    <w:p w:rsidR="00DD61C0" w:rsidRDefault="00DD61C0" w:rsidP="00DD61C0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22"/>
          <w:szCs w:val="22"/>
        </w:rPr>
      </w:pPr>
    </w:p>
    <w:p w:rsidR="00DD61C0" w:rsidRDefault="00DD61C0" w:rsidP="00DD61C0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22"/>
          <w:szCs w:val="22"/>
        </w:rPr>
      </w:pPr>
    </w:p>
    <w:p w:rsidR="00340AF2" w:rsidRDefault="00340AF2" w:rsidP="00DD61C0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22"/>
          <w:szCs w:val="22"/>
        </w:rPr>
      </w:pPr>
    </w:p>
    <w:p w:rsidR="00340AF2" w:rsidRDefault="00340AF2" w:rsidP="00DD61C0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22"/>
          <w:szCs w:val="22"/>
        </w:rPr>
      </w:pPr>
    </w:p>
    <w:p w:rsidR="00340AF2" w:rsidRDefault="00340AF2" w:rsidP="00DD61C0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22"/>
          <w:szCs w:val="2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7174"/>
        <w:gridCol w:w="1506"/>
      </w:tblGrid>
      <w:tr w:rsidR="00ED5B91" w:rsidTr="002148AB">
        <w:tc>
          <w:tcPr>
            <w:tcW w:w="1242" w:type="dxa"/>
          </w:tcPr>
          <w:p w:rsidR="00ED5B91" w:rsidRPr="00231205" w:rsidRDefault="00822795" w:rsidP="00ED5B91">
            <w:pPr>
              <w:pStyle w:val="Intestazione"/>
              <w:jc w:val="center"/>
              <w:rPr>
                <w:lang w:val="it-IT"/>
              </w:rPr>
            </w:pPr>
            <w:r w:rsidRPr="00231205">
              <w:rPr>
                <w:noProof/>
                <w:lang w:val="it-IT" w:eastAsia="it-IT"/>
              </w:rPr>
              <w:lastRenderedPageBreak/>
              <w:drawing>
                <wp:inline distT="0" distB="0" distL="0" distR="0">
                  <wp:extent cx="525780" cy="617220"/>
                  <wp:effectExtent l="0" t="0" r="762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ED5B91" w:rsidRPr="00ED5B91" w:rsidRDefault="00ED5B91" w:rsidP="00ED5B91">
            <w:pPr>
              <w:jc w:val="center"/>
              <w:rPr>
                <w:rFonts w:ascii="Arial" w:hAnsi="Arial" w:cs="Arial"/>
              </w:rPr>
            </w:pPr>
            <w:r w:rsidRPr="00ED5B91">
              <w:rPr>
                <w:rFonts w:ascii="Arial" w:hAnsi="Arial" w:cs="Arial"/>
              </w:rPr>
              <w:t>ISTITUTO COMPRENSIVO CAMERA SALA CONSILINA</w:t>
            </w:r>
          </w:p>
          <w:p w:rsidR="00ED5B91" w:rsidRPr="00ED5B91" w:rsidRDefault="00ED5B91" w:rsidP="00ED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B91">
              <w:rPr>
                <w:rFonts w:ascii="Arial" w:hAnsi="Arial" w:cs="Arial"/>
                <w:sz w:val="16"/>
                <w:szCs w:val="16"/>
              </w:rPr>
              <w:t xml:space="preserve">Via Matteotti  - </w:t>
            </w:r>
            <w:r w:rsidRPr="00ED5B91">
              <w:rPr>
                <w:rFonts w:ascii="Arial" w:hAnsi="Arial" w:cs="Arial"/>
                <w:i/>
                <w:sz w:val="16"/>
                <w:szCs w:val="16"/>
              </w:rPr>
              <w:t xml:space="preserve">84036 Sala Consilina (SA) </w:t>
            </w:r>
            <w:r w:rsidRPr="00ED5B91">
              <w:rPr>
                <w:rFonts w:ascii="Arial" w:hAnsi="Arial" w:cs="Arial"/>
                <w:sz w:val="16"/>
                <w:szCs w:val="16"/>
              </w:rPr>
              <w:t>Tel. 097523361 – Fax 097523361</w:t>
            </w:r>
          </w:p>
          <w:p w:rsidR="00ED5B91" w:rsidRPr="00ED5B91" w:rsidRDefault="00ED5B91" w:rsidP="00ED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B91">
              <w:rPr>
                <w:rFonts w:ascii="Arial" w:hAnsi="Arial" w:cs="Arial"/>
                <w:sz w:val="16"/>
                <w:szCs w:val="16"/>
              </w:rPr>
              <w:t xml:space="preserve">Codice Fiscale 92014290651 </w:t>
            </w:r>
            <w:proofErr w:type="spellStart"/>
            <w:r w:rsidRPr="00ED5B91">
              <w:rPr>
                <w:rFonts w:ascii="Arial" w:hAnsi="Arial" w:cs="Arial"/>
                <w:sz w:val="16"/>
                <w:szCs w:val="16"/>
              </w:rPr>
              <w:t>Cod.Mecc</w:t>
            </w:r>
            <w:proofErr w:type="spellEnd"/>
            <w:r w:rsidRPr="00ED5B91">
              <w:rPr>
                <w:rFonts w:ascii="Arial" w:hAnsi="Arial" w:cs="Arial"/>
                <w:sz w:val="16"/>
                <w:szCs w:val="16"/>
              </w:rPr>
              <w:t>. SAI8AA00T</w:t>
            </w:r>
          </w:p>
          <w:p w:rsidR="00ED5B91" w:rsidRPr="00ED5B91" w:rsidRDefault="00ED5B91" w:rsidP="00ED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B91">
              <w:rPr>
                <w:rFonts w:ascii="Arial" w:hAnsi="Arial" w:cs="Arial"/>
                <w:sz w:val="16"/>
                <w:szCs w:val="16"/>
              </w:rPr>
              <w:t xml:space="preserve">e-mail  </w:t>
            </w:r>
            <w:hyperlink r:id="rId11" w:history="1">
              <w:r w:rsidRPr="00ED5B91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saic8aa00t@istruzione.it</w:t>
              </w:r>
            </w:hyperlink>
            <w:r w:rsidRPr="00ED5B91">
              <w:rPr>
                <w:rFonts w:ascii="Arial" w:hAnsi="Arial" w:cs="Arial"/>
                <w:sz w:val="16"/>
                <w:szCs w:val="16"/>
              </w:rPr>
              <w:t xml:space="preserve">;    posta </w:t>
            </w:r>
            <w:proofErr w:type="spellStart"/>
            <w:r w:rsidRPr="00ED5B91">
              <w:rPr>
                <w:rFonts w:ascii="Arial" w:hAnsi="Arial" w:cs="Arial"/>
                <w:sz w:val="16"/>
                <w:szCs w:val="16"/>
              </w:rPr>
              <w:t>cert</w:t>
            </w:r>
            <w:proofErr w:type="spellEnd"/>
            <w:r w:rsidRPr="00ED5B91">
              <w:rPr>
                <w:rFonts w:ascii="Arial" w:hAnsi="Arial" w:cs="Arial"/>
                <w:sz w:val="16"/>
                <w:szCs w:val="16"/>
              </w:rPr>
              <w:t>.  saic8aa00t@pec.istruzione.it</w:t>
            </w:r>
          </w:p>
          <w:p w:rsidR="00ED5B91" w:rsidRPr="00ED5B91" w:rsidRDefault="00ED5B91" w:rsidP="00ED5B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B91">
              <w:rPr>
                <w:rFonts w:ascii="Arial" w:hAnsi="Arial" w:cs="Arial"/>
                <w:sz w:val="16"/>
                <w:szCs w:val="16"/>
              </w:rPr>
              <w:t>Codice univoco Istituzione Scolastica per fatturazione elettronica UFXDRH</w:t>
            </w:r>
          </w:p>
        </w:tc>
        <w:tc>
          <w:tcPr>
            <w:tcW w:w="1502" w:type="dxa"/>
          </w:tcPr>
          <w:p w:rsidR="00ED5B91" w:rsidRPr="00231205" w:rsidRDefault="00822795" w:rsidP="00ED5B91">
            <w:pPr>
              <w:pStyle w:val="Intestazione"/>
              <w:jc w:val="center"/>
              <w:rPr>
                <w:lang w:val="it-IT"/>
              </w:rPr>
            </w:pPr>
            <w:r w:rsidRPr="00EC4922">
              <w:rPr>
                <w:noProof/>
                <w:lang w:val="it-IT" w:eastAsia="it-IT"/>
              </w:rPr>
              <w:drawing>
                <wp:inline distT="0" distB="0" distL="0" distR="0">
                  <wp:extent cx="815340" cy="617220"/>
                  <wp:effectExtent l="0" t="0" r="381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179" w:rsidRDefault="007D0179" w:rsidP="00E43F27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</w:rPr>
      </w:pPr>
    </w:p>
    <w:p w:rsidR="00DE495C" w:rsidRDefault="00DE495C" w:rsidP="007D0179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E495C" w:rsidRDefault="00DE495C" w:rsidP="007D0179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516B4F" w:rsidRDefault="00516B4F" w:rsidP="007D0179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D0179" w:rsidRPr="00B43BF1" w:rsidRDefault="007D0179" w:rsidP="007D0179">
      <w:pPr>
        <w:jc w:val="right"/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 xml:space="preserve">Al Dirigente Scolastico </w:t>
      </w:r>
    </w:p>
    <w:p w:rsidR="007D0179" w:rsidRPr="00B43BF1" w:rsidRDefault="00904624" w:rsidP="007D0179">
      <w:pPr>
        <w:ind w:left="6237" w:hanging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Al</w:t>
      </w:r>
      <w:r w:rsidR="007D0179" w:rsidRPr="00B43BF1">
        <w:rPr>
          <w:color w:val="000000"/>
          <w:sz w:val="22"/>
          <w:szCs w:val="22"/>
        </w:rPr>
        <w:t xml:space="preserve"> DSGA </w:t>
      </w:r>
    </w:p>
    <w:p w:rsidR="007D0179" w:rsidRPr="00B43BF1" w:rsidRDefault="007D0179" w:rsidP="007D0179">
      <w:pPr>
        <w:ind w:left="6237"/>
        <w:jc w:val="right"/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>dell’Istituto Comprensivo Camera</w:t>
      </w:r>
    </w:p>
    <w:p w:rsidR="007D0179" w:rsidRPr="00B43BF1" w:rsidRDefault="007D0179" w:rsidP="007D0179">
      <w:pPr>
        <w:rPr>
          <w:color w:val="000000"/>
          <w:sz w:val="22"/>
          <w:szCs w:val="22"/>
        </w:rPr>
      </w:pPr>
    </w:p>
    <w:p w:rsidR="001C3E26" w:rsidRPr="00B43BF1" w:rsidRDefault="001C3E26" w:rsidP="007D0179">
      <w:pPr>
        <w:rPr>
          <w:b/>
          <w:color w:val="000000"/>
          <w:sz w:val="22"/>
          <w:szCs w:val="22"/>
        </w:rPr>
      </w:pPr>
    </w:p>
    <w:p w:rsidR="007D0179" w:rsidRPr="00B43BF1" w:rsidRDefault="007D0179" w:rsidP="007D0179">
      <w:pPr>
        <w:rPr>
          <w:color w:val="000000"/>
          <w:sz w:val="22"/>
          <w:szCs w:val="22"/>
        </w:rPr>
      </w:pPr>
      <w:r w:rsidRPr="00B43BF1">
        <w:rPr>
          <w:b/>
          <w:color w:val="000000"/>
          <w:sz w:val="22"/>
          <w:szCs w:val="22"/>
        </w:rPr>
        <w:t xml:space="preserve">Oggetto: </w:t>
      </w:r>
      <w:r w:rsidR="002563BB" w:rsidRPr="00B43BF1">
        <w:rPr>
          <w:b/>
          <w:color w:val="000000"/>
          <w:sz w:val="22"/>
          <w:szCs w:val="22"/>
        </w:rPr>
        <w:t xml:space="preserve">previsione </w:t>
      </w:r>
      <w:r w:rsidR="00EC4922" w:rsidRPr="00B43BF1">
        <w:rPr>
          <w:b/>
          <w:color w:val="000000"/>
          <w:sz w:val="22"/>
          <w:szCs w:val="22"/>
        </w:rPr>
        <w:t>acquisto</w:t>
      </w:r>
      <w:r w:rsidRPr="00B43BF1">
        <w:rPr>
          <w:b/>
          <w:color w:val="000000"/>
          <w:sz w:val="22"/>
          <w:szCs w:val="22"/>
        </w:rPr>
        <w:t xml:space="preserve"> materiale didattico</w:t>
      </w:r>
      <w:r w:rsidR="001C3E26" w:rsidRPr="00B43BF1">
        <w:rPr>
          <w:b/>
          <w:color w:val="000000"/>
          <w:sz w:val="22"/>
          <w:szCs w:val="22"/>
        </w:rPr>
        <w:t xml:space="preserve"> Progetto _______________</w:t>
      </w:r>
    </w:p>
    <w:p w:rsidR="007D0179" w:rsidRPr="00B43BF1" w:rsidRDefault="007D0179" w:rsidP="007D0179">
      <w:pPr>
        <w:rPr>
          <w:color w:val="000000"/>
          <w:sz w:val="22"/>
          <w:szCs w:val="22"/>
        </w:rPr>
      </w:pPr>
    </w:p>
    <w:p w:rsidR="007D0179" w:rsidRPr="00B43BF1" w:rsidRDefault="007D0179" w:rsidP="007D0179">
      <w:pPr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>Il/La sottoscritto/a _________________________________________________________</w:t>
      </w:r>
    </w:p>
    <w:p w:rsidR="007D0179" w:rsidRPr="00B43BF1" w:rsidRDefault="007D0179" w:rsidP="007D0179">
      <w:pPr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>in servizio presso questo Istituto, in qualità di____________________________________</w:t>
      </w:r>
    </w:p>
    <w:p w:rsidR="007D0179" w:rsidRPr="00B43BF1" w:rsidRDefault="007D0179" w:rsidP="007D0179">
      <w:pPr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>per le necessità didattiche relative al progetto/attività didattica_______________________</w:t>
      </w:r>
    </w:p>
    <w:p w:rsidR="007D0179" w:rsidRPr="00B43BF1" w:rsidRDefault="007D0179" w:rsidP="007D0179">
      <w:pPr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>________________________________________________________________________</w:t>
      </w:r>
    </w:p>
    <w:p w:rsidR="007D0179" w:rsidRPr="00B43BF1" w:rsidRDefault="006C12FC" w:rsidP="007D0179">
      <w:pPr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anno</w:t>
      </w:r>
      <w:proofErr w:type="gramEnd"/>
      <w:r>
        <w:rPr>
          <w:color w:val="000000"/>
          <w:sz w:val="22"/>
          <w:szCs w:val="22"/>
        </w:rPr>
        <w:t xml:space="preserve"> scolastico 202-/202-</w:t>
      </w:r>
    </w:p>
    <w:p w:rsidR="007D0179" w:rsidRPr="00B43BF1" w:rsidRDefault="00BD16AA" w:rsidP="007D0179">
      <w:pPr>
        <w:jc w:val="center"/>
        <w:rPr>
          <w:b/>
          <w:color w:val="000000"/>
          <w:sz w:val="22"/>
          <w:szCs w:val="22"/>
        </w:rPr>
      </w:pPr>
      <w:r w:rsidRPr="00B43BF1">
        <w:rPr>
          <w:b/>
          <w:color w:val="000000"/>
          <w:sz w:val="22"/>
          <w:szCs w:val="22"/>
        </w:rPr>
        <w:t xml:space="preserve">PREVEDE / </w:t>
      </w:r>
      <w:r w:rsidR="007D0179" w:rsidRPr="00B43BF1">
        <w:rPr>
          <w:b/>
          <w:color w:val="000000"/>
          <w:sz w:val="22"/>
          <w:szCs w:val="22"/>
        </w:rPr>
        <w:t>RICHIEDE DI ACQUISTARE</w:t>
      </w:r>
    </w:p>
    <w:p w:rsidR="007D0179" w:rsidRPr="00B43BF1" w:rsidRDefault="007D0179" w:rsidP="007D0179">
      <w:pPr>
        <w:jc w:val="center"/>
        <w:rPr>
          <w:b/>
          <w:color w:val="000000"/>
          <w:sz w:val="22"/>
          <w:szCs w:val="22"/>
        </w:rPr>
      </w:pPr>
    </w:p>
    <w:p w:rsidR="007D0179" w:rsidRPr="00B43BF1" w:rsidRDefault="007D0179" w:rsidP="007D0179">
      <w:pPr>
        <w:spacing w:after="21" w:line="360" w:lineRule="auto"/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 xml:space="preserve"> </w:t>
      </w:r>
      <w:r w:rsidRPr="00B43BF1">
        <w:rPr>
          <w:color w:val="000000"/>
          <w:sz w:val="22"/>
          <w:szCs w:val="22"/>
        </w:rPr>
        <w:sym w:font="Wingdings" w:char="F06D"/>
      </w:r>
      <w:r w:rsidRPr="00B43BF1">
        <w:rPr>
          <w:color w:val="000000"/>
          <w:sz w:val="22"/>
          <w:szCs w:val="22"/>
        </w:rPr>
        <w:t xml:space="preserve"> materiale di facile consumo </w:t>
      </w:r>
    </w:p>
    <w:p w:rsidR="007D0179" w:rsidRPr="00B43BF1" w:rsidRDefault="007D0179" w:rsidP="007D0179">
      <w:pPr>
        <w:spacing w:after="21" w:line="360" w:lineRule="auto"/>
        <w:rPr>
          <w:b/>
          <w:bCs/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 xml:space="preserve"> </w:t>
      </w:r>
      <w:r w:rsidRPr="00B43BF1">
        <w:rPr>
          <w:color w:val="000000"/>
          <w:sz w:val="22"/>
          <w:szCs w:val="22"/>
        </w:rPr>
        <w:sym w:font="Wingdings" w:char="F06D"/>
      </w:r>
      <w:r w:rsidRPr="00B43BF1">
        <w:rPr>
          <w:color w:val="000000"/>
          <w:sz w:val="22"/>
          <w:szCs w:val="22"/>
        </w:rPr>
        <w:t>attrezzature da utilizzare (specificare l’aula, il laboratorio) _____________________________</w:t>
      </w:r>
    </w:p>
    <w:p w:rsidR="007D0179" w:rsidRPr="00B43BF1" w:rsidRDefault="007D0179" w:rsidP="007D0179">
      <w:pPr>
        <w:rPr>
          <w:sz w:val="22"/>
          <w:szCs w:val="22"/>
        </w:rPr>
      </w:pPr>
      <w:r w:rsidRPr="00B43BF1">
        <w:rPr>
          <w:color w:val="000000"/>
          <w:sz w:val="26"/>
          <w:szCs w:val="26"/>
        </w:rPr>
        <w:t xml:space="preserve">                            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5870"/>
        <w:gridCol w:w="1276"/>
      </w:tblGrid>
      <w:tr w:rsidR="007D0179" w:rsidRPr="00B43BF1" w:rsidTr="007B47D3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179" w:rsidRPr="00B43BF1" w:rsidRDefault="007D0179" w:rsidP="00CD0B59">
            <w:pPr>
              <w:pStyle w:val="Contenutotabella"/>
              <w:jc w:val="center"/>
              <w:rPr>
                <w:bCs/>
              </w:rPr>
            </w:pPr>
            <w:r w:rsidRPr="00B43BF1">
              <w:rPr>
                <w:bCs/>
                <w:sz w:val="22"/>
                <w:szCs w:val="22"/>
              </w:rPr>
              <w:t xml:space="preserve"> PRODOTTO</w:t>
            </w:r>
          </w:p>
        </w:tc>
        <w:tc>
          <w:tcPr>
            <w:tcW w:w="5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179" w:rsidRPr="00B43BF1" w:rsidRDefault="007D0179" w:rsidP="00CD0B59">
            <w:pPr>
              <w:pStyle w:val="Contenutotabella"/>
              <w:jc w:val="center"/>
              <w:rPr>
                <w:sz w:val="18"/>
                <w:szCs w:val="18"/>
              </w:rPr>
            </w:pPr>
            <w:r w:rsidRPr="00B43BF1">
              <w:rPr>
                <w:bCs/>
                <w:sz w:val="22"/>
                <w:szCs w:val="22"/>
              </w:rPr>
              <w:t>CARATTERISTICHE TECNICHE - SPECIFICHE</w:t>
            </w:r>
            <w:r w:rsidRPr="00B43BF1">
              <w:rPr>
                <w:sz w:val="22"/>
                <w:szCs w:val="22"/>
              </w:rPr>
              <w:t xml:space="preserve"> </w:t>
            </w:r>
          </w:p>
          <w:p w:rsidR="007D0179" w:rsidRPr="00B43BF1" w:rsidRDefault="007D0179" w:rsidP="00CD0B59">
            <w:pPr>
              <w:pStyle w:val="Contenutotabella"/>
              <w:jc w:val="center"/>
              <w:rPr>
                <w:bCs/>
              </w:rPr>
            </w:pPr>
            <w:r w:rsidRPr="00B43BF1">
              <w:rPr>
                <w:sz w:val="18"/>
                <w:szCs w:val="18"/>
              </w:rPr>
              <w:t xml:space="preserve">(dimensioni – </w:t>
            </w:r>
            <w:r w:rsidR="003E73AD" w:rsidRPr="00B43BF1">
              <w:rPr>
                <w:sz w:val="18"/>
                <w:szCs w:val="18"/>
              </w:rPr>
              <w:t>quantità -</w:t>
            </w:r>
            <w:r w:rsidRPr="00B43BF1">
              <w:rPr>
                <w:sz w:val="18"/>
                <w:szCs w:val="18"/>
              </w:rPr>
              <w:t>materiale</w:t>
            </w:r>
            <w:r w:rsidR="003E73AD" w:rsidRPr="00B43BF1">
              <w:rPr>
                <w:sz w:val="18"/>
                <w:szCs w:val="18"/>
              </w:rPr>
              <w:t xml:space="preserve"> - colore – taglia  -</w:t>
            </w:r>
            <w:r w:rsidRPr="00B43BF1">
              <w:rPr>
                <w:sz w:val="18"/>
                <w:szCs w:val="18"/>
              </w:rPr>
              <w:t xml:space="preserve"> ecc.)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0179" w:rsidRPr="00B43BF1" w:rsidRDefault="007B47D3" w:rsidP="00CD0B59">
            <w:pPr>
              <w:pStyle w:val="Contenutotabella"/>
              <w:jc w:val="center"/>
            </w:pPr>
            <w:r w:rsidRPr="00B43BF1">
              <w:rPr>
                <w:bCs/>
                <w:sz w:val="22"/>
                <w:szCs w:val="22"/>
              </w:rPr>
              <w:t>Costo</w:t>
            </w: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0179" w:rsidRPr="00B43BF1" w:rsidRDefault="007D0179" w:rsidP="00CD0B59">
            <w:pPr>
              <w:pStyle w:val="Contenutotabella"/>
              <w:tabs>
                <w:tab w:val="left" w:pos="240"/>
              </w:tabs>
              <w:snapToGrid w:val="0"/>
            </w:pPr>
            <w:r w:rsidRPr="00B43BF1">
              <w:rPr>
                <w:sz w:val="22"/>
                <w:szCs w:val="22"/>
              </w:rPr>
              <w:tab/>
            </w: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tabs>
                <w:tab w:val="left" w:pos="240"/>
              </w:tabs>
              <w:snapToGrid w:val="0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tabs>
                <w:tab w:val="left" w:pos="240"/>
              </w:tabs>
              <w:snapToGrid w:val="0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tabs>
                <w:tab w:val="left" w:pos="240"/>
              </w:tabs>
              <w:snapToGrid w:val="0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tabs>
                <w:tab w:val="left" w:pos="240"/>
              </w:tabs>
              <w:snapToGrid w:val="0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tabs>
                <w:tab w:val="left" w:pos="240"/>
              </w:tabs>
              <w:snapToGrid w:val="0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  <w:tr w:rsidR="007D0179" w:rsidRPr="00B43BF1" w:rsidTr="007B47D3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D0179" w:rsidP="00CD0B59">
            <w:pPr>
              <w:pStyle w:val="Contenutotabella"/>
              <w:tabs>
                <w:tab w:val="left" w:pos="240"/>
              </w:tabs>
              <w:snapToGrid w:val="0"/>
            </w:pPr>
          </w:p>
        </w:tc>
        <w:tc>
          <w:tcPr>
            <w:tcW w:w="5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0179" w:rsidRPr="00B43BF1" w:rsidRDefault="007B47D3" w:rsidP="007B47D3">
            <w:pPr>
              <w:pStyle w:val="Contenutotabella"/>
              <w:snapToGrid w:val="0"/>
              <w:jc w:val="right"/>
            </w:pPr>
            <w:r w:rsidRPr="00B43BF1">
              <w:t>Totale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179" w:rsidRPr="00B43BF1" w:rsidRDefault="007D0179" w:rsidP="00CD0B59">
            <w:pPr>
              <w:pStyle w:val="Contenutotabella"/>
              <w:snapToGrid w:val="0"/>
              <w:jc w:val="center"/>
            </w:pPr>
          </w:p>
        </w:tc>
      </w:tr>
    </w:tbl>
    <w:p w:rsidR="007D0179" w:rsidRPr="00B43BF1" w:rsidRDefault="007D0179" w:rsidP="007D0179"/>
    <w:p w:rsidR="007D0179" w:rsidRPr="00B43BF1" w:rsidRDefault="007D0179" w:rsidP="007D0179"/>
    <w:p w:rsidR="00DE495C" w:rsidRPr="00B43BF1" w:rsidRDefault="00DE495C" w:rsidP="00DE495C">
      <w:pPr>
        <w:rPr>
          <w:color w:val="000000"/>
          <w:sz w:val="22"/>
          <w:szCs w:val="22"/>
        </w:rPr>
      </w:pPr>
    </w:p>
    <w:p w:rsidR="00DE495C" w:rsidRPr="00B43BF1" w:rsidRDefault="00DE495C" w:rsidP="00DE495C">
      <w:pPr>
        <w:ind w:left="5812"/>
        <w:jc w:val="center"/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>Firmato</w:t>
      </w:r>
    </w:p>
    <w:p w:rsidR="00DE495C" w:rsidRPr="00B43BF1" w:rsidRDefault="00DE495C" w:rsidP="00DE495C">
      <w:pPr>
        <w:rPr>
          <w:color w:val="000000"/>
          <w:sz w:val="22"/>
          <w:szCs w:val="22"/>
        </w:rPr>
      </w:pPr>
    </w:p>
    <w:p w:rsidR="00DE495C" w:rsidRPr="00B43BF1" w:rsidRDefault="00DE495C" w:rsidP="00DE495C">
      <w:pPr>
        <w:rPr>
          <w:color w:val="000000"/>
          <w:sz w:val="22"/>
          <w:szCs w:val="22"/>
        </w:rPr>
      </w:pPr>
    </w:p>
    <w:p w:rsidR="00DE495C" w:rsidRPr="00B43BF1" w:rsidRDefault="00DE495C" w:rsidP="00DE495C">
      <w:pPr>
        <w:rPr>
          <w:color w:val="000000"/>
          <w:sz w:val="22"/>
          <w:szCs w:val="22"/>
        </w:rPr>
      </w:pPr>
    </w:p>
    <w:p w:rsidR="00DE495C" w:rsidRPr="00B43BF1" w:rsidRDefault="00DE495C" w:rsidP="00DE495C">
      <w:pPr>
        <w:rPr>
          <w:color w:val="000000"/>
          <w:sz w:val="22"/>
          <w:szCs w:val="22"/>
        </w:rPr>
      </w:pPr>
    </w:p>
    <w:p w:rsidR="00DE495C" w:rsidRPr="00B43BF1" w:rsidRDefault="00DE495C" w:rsidP="00DE495C">
      <w:pPr>
        <w:rPr>
          <w:color w:val="000000"/>
          <w:sz w:val="22"/>
          <w:szCs w:val="22"/>
        </w:rPr>
      </w:pPr>
    </w:p>
    <w:p w:rsidR="00DE495C" w:rsidRPr="00B43BF1" w:rsidRDefault="00DE495C" w:rsidP="00DE495C">
      <w:pPr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7174"/>
        <w:gridCol w:w="1506"/>
      </w:tblGrid>
      <w:tr w:rsidR="00DE495C" w:rsidRPr="00B43BF1" w:rsidTr="00EF0C7A">
        <w:tc>
          <w:tcPr>
            <w:tcW w:w="1242" w:type="dxa"/>
          </w:tcPr>
          <w:p w:rsidR="00DE495C" w:rsidRPr="00B43BF1" w:rsidRDefault="00822795" w:rsidP="00EF0C7A">
            <w:pPr>
              <w:pStyle w:val="Intestazione"/>
              <w:jc w:val="center"/>
              <w:rPr>
                <w:lang w:val="it-IT"/>
              </w:rPr>
            </w:pPr>
            <w:r w:rsidRPr="00B43BF1">
              <w:rPr>
                <w:noProof/>
                <w:lang w:val="it-IT" w:eastAsia="it-IT"/>
              </w:rPr>
              <w:lastRenderedPageBreak/>
              <w:drawing>
                <wp:inline distT="0" distB="0" distL="0" distR="0">
                  <wp:extent cx="525780" cy="617220"/>
                  <wp:effectExtent l="0" t="0" r="762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DE495C" w:rsidRPr="00B43BF1" w:rsidRDefault="00DE495C" w:rsidP="00EF0C7A">
            <w:pPr>
              <w:jc w:val="center"/>
            </w:pPr>
            <w:r w:rsidRPr="00B43BF1">
              <w:t>ISTITUTO COMPRENSIVO CAMERA SALA CONSILINA</w:t>
            </w:r>
          </w:p>
          <w:p w:rsidR="00DE495C" w:rsidRPr="00B43BF1" w:rsidRDefault="00DE495C" w:rsidP="00EF0C7A">
            <w:pPr>
              <w:jc w:val="center"/>
              <w:rPr>
                <w:sz w:val="16"/>
                <w:szCs w:val="16"/>
              </w:rPr>
            </w:pPr>
            <w:r w:rsidRPr="00B43BF1">
              <w:rPr>
                <w:sz w:val="16"/>
                <w:szCs w:val="16"/>
              </w:rPr>
              <w:t xml:space="preserve">Via Matteotti  - </w:t>
            </w:r>
            <w:r w:rsidRPr="00B43BF1">
              <w:rPr>
                <w:i/>
                <w:sz w:val="16"/>
                <w:szCs w:val="16"/>
              </w:rPr>
              <w:t xml:space="preserve">84036 Sala Consilina (SA) </w:t>
            </w:r>
            <w:r w:rsidRPr="00B43BF1">
              <w:rPr>
                <w:sz w:val="16"/>
                <w:szCs w:val="16"/>
              </w:rPr>
              <w:t>Tel. 097523361 – Fax 097523361</w:t>
            </w:r>
          </w:p>
          <w:p w:rsidR="00DE495C" w:rsidRPr="00B43BF1" w:rsidRDefault="00DE495C" w:rsidP="00EF0C7A">
            <w:pPr>
              <w:jc w:val="center"/>
              <w:rPr>
                <w:sz w:val="16"/>
                <w:szCs w:val="16"/>
              </w:rPr>
            </w:pPr>
            <w:r w:rsidRPr="00B43BF1">
              <w:rPr>
                <w:sz w:val="16"/>
                <w:szCs w:val="16"/>
              </w:rPr>
              <w:t xml:space="preserve">Codice Fiscale 92014290651 </w:t>
            </w:r>
            <w:proofErr w:type="spellStart"/>
            <w:r w:rsidRPr="00B43BF1">
              <w:rPr>
                <w:sz w:val="16"/>
                <w:szCs w:val="16"/>
              </w:rPr>
              <w:t>Cod.Mecc</w:t>
            </w:r>
            <w:proofErr w:type="spellEnd"/>
            <w:r w:rsidRPr="00B43BF1">
              <w:rPr>
                <w:sz w:val="16"/>
                <w:szCs w:val="16"/>
              </w:rPr>
              <w:t>. SAIC8AA00T</w:t>
            </w:r>
          </w:p>
          <w:p w:rsidR="00DE495C" w:rsidRPr="00B43BF1" w:rsidRDefault="00DE495C" w:rsidP="00EF0C7A">
            <w:pPr>
              <w:jc w:val="center"/>
              <w:rPr>
                <w:sz w:val="16"/>
                <w:szCs w:val="16"/>
              </w:rPr>
            </w:pPr>
            <w:r w:rsidRPr="00B43BF1">
              <w:rPr>
                <w:sz w:val="16"/>
                <w:szCs w:val="16"/>
              </w:rPr>
              <w:t xml:space="preserve">e-mail  </w:t>
            </w:r>
            <w:hyperlink r:id="rId12" w:history="1">
              <w:r w:rsidRPr="00B43BF1">
                <w:rPr>
                  <w:rStyle w:val="Collegamentoipertestuale"/>
                  <w:sz w:val="16"/>
                  <w:szCs w:val="16"/>
                </w:rPr>
                <w:t>saic8aa00t@istruzione.it</w:t>
              </w:r>
            </w:hyperlink>
            <w:r w:rsidRPr="00B43BF1">
              <w:rPr>
                <w:sz w:val="16"/>
                <w:szCs w:val="16"/>
              </w:rPr>
              <w:t xml:space="preserve">;    posta </w:t>
            </w:r>
            <w:proofErr w:type="spellStart"/>
            <w:r w:rsidRPr="00B43BF1">
              <w:rPr>
                <w:sz w:val="16"/>
                <w:szCs w:val="16"/>
              </w:rPr>
              <w:t>cert</w:t>
            </w:r>
            <w:proofErr w:type="spellEnd"/>
            <w:r w:rsidRPr="00B43BF1">
              <w:rPr>
                <w:sz w:val="16"/>
                <w:szCs w:val="16"/>
              </w:rPr>
              <w:t>.  saic8aa00t@pec.istruzione.it</w:t>
            </w:r>
          </w:p>
          <w:p w:rsidR="00DE495C" w:rsidRPr="00B43BF1" w:rsidRDefault="00DE495C" w:rsidP="00EF0C7A">
            <w:pPr>
              <w:jc w:val="center"/>
              <w:rPr>
                <w:b/>
                <w:sz w:val="16"/>
                <w:szCs w:val="16"/>
              </w:rPr>
            </w:pPr>
            <w:r w:rsidRPr="00B43BF1">
              <w:rPr>
                <w:sz w:val="16"/>
                <w:szCs w:val="16"/>
              </w:rPr>
              <w:t>Codice univoco Istituzione Scolastica per fatturazione elettronica UFXDRH</w:t>
            </w:r>
          </w:p>
        </w:tc>
        <w:tc>
          <w:tcPr>
            <w:tcW w:w="1306" w:type="dxa"/>
          </w:tcPr>
          <w:p w:rsidR="00DE495C" w:rsidRPr="00B43BF1" w:rsidRDefault="00822795" w:rsidP="00EF0C7A">
            <w:pPr>
              <w:pStyle w:val="Intestazione"/>
              <w:jc w:val="center"/>
              <w:rPr>
                <w:lang w:val="it-IT"/>
              </w:rPr>
            </w:pPr>
            <w:r w:rsidRPr="00B43BF1">
              <w:rPr>
                <w:noProof/>
                <w:lang w:val="it-IT" w:eastAsia="it-IT"/>
              </w:rPr>
              <w:drawing>
                <wp:inline distT="0" distB="0" distL="0" distR="0">
                  <wp:extent cx="815340" cy="617220"/>
                  <wp:effectExtent l="0" t="0" r="381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95C" w:rsidRPr="00B43BF1" w:rsidRDefault="00DE495C" w:rsidP="00DE495C">
      <w:pPr>
        <w:rPr>
          <w:color w:val="000000"/>
          <w:sz w:val="22"/>
          <w:szCs w:val="22"/>
        </w:rPr>
      </w:pPr>
    </w:p>
    <w:p w:rsidR="00DE495C" w:rsidRPr="00B43BF1" w:rsidRDefault="00DE495C" w:rsidP="00DE495C">
      <w:pPr>
        <w:rPr>
          <w:color w:val="000000"/>
          <w:sz w:val="22"/>
          <w:szCs w:val="22"/>
        </w:rPr>
      </w:pPr>
    </w:p>
    <w:p w:rsidR="00DE495C" w:rsidRPr="00B43BF1" w:rsidRDefault="00DE495C" w:rsidP="00DE495C">
      <w:pPr>
        <w:jc w:val="right"/>
        <w:rPr>
          <w:color w:val="000000"/>
          <w:sz w:val="22"/>
          <w:szCs w:val="22"/>
        </w:rPr>
      </w:pPr>
    </w:p>
    <w:p w:rsidR="00DE495C" w:rsidRPr="00B43BF1" w:rsidRDefault="00DE495C" w:rsidP="00DE495C">
      <w:pPr>
        <w:jc w:val="right"/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 xml:space="preserve">Al Dirigente Scolastico </w:t>
      </w:r>
    </w:p>
    <w:p w:rsidR="00DE495C" w:rsidRPr="00B43BF1" w:rsidRDefault="00904624" w:rsidP="00DE495C">
      <w:pPr>
        <w:ind w:left="6237" w:hanging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Al</w:t>
      </w:r>
      <w:r w:rsidR="00DE495C" w:rsidRPr="00B43BF1">
        <w:rPr>
          <w:color w:val="000000"/>
          <w:sz w:val="22"/>
          <w:szCs w:val="22"/>
        </w:rPr>
        <w:t xml:space="preserve"> DSGA </w:t>
      </w:r>
    </w:p>
    <w:p w:rsidR="00DE495C" w:rsidRPr="00B43BF1" w:rsidRDefault="00DE495C" w:rsidP="00DE495C">
      <w:pPr>
        <w:ind w:left="6237"/>
        <w:jc w:val="right"/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>dell’Istituto Comprensivo Camera</w:t>
      </w:r>
    </w:p>
    <w:p w:rsidR="00DE495C" w:rsidRPr="00B43BF1" w:rsidRDefault="00DE495C" w:rsidP="00DE495C">
      <w:pPr>
        <w:rPr>
          <w:color w:val="000000"/>
          <w:sz w:val="22"/>
          <w:szCs w:val="22"/>
        </w:rPr>
      </w:pPr>
    </w:p>
    <w:p w:rsidR="00DE495C" w:rsidRPr="00B43BF1" w:rsidRDefault="00DE495C" w:rsidP="00DE495C">
      <w:pPr>
        <w:rPr>
          <w:color w:val="000000"/>
          <w:sz w:val="22"/>
          <w:szCs w:val="22"/>
        </w:rPr>
      </w:pPr>
      <w:r w:rsidRPr="00B43BF1">
        <w:rPr>
          <w:b/>
          <w:color w:val="000000"/>
          <w:sz w:val="22"/>
          <w:szCs w:val="22"/>
        </w:rPr>
        <w:t>Oggetto: previsione Spesa per Servizi</w:t>
      </w:r>
      <w:r w:rsidR="002148AB" w:rsidRPr="00B43BF1">
        <w:rPr>
          <w:b/>
          <w:color w:val="000000"/>
          <w:sz w:val="22"/>
          <w:szCs w:val="22"/>
        </w:rPr>
        <w:t xml:space="preserve"> Progetto _______________</w:t>
      </w:r>
    </w:p>
    <w:p w:rsidR="00DE495C" w:rsidRPr="00B43BF1" w:rsidRDefault="00DE495C" w:rsidP="00DE495C">
      <w:pPr>
        <w:rPr>
          <w:color w:val="000000"/>
          <w:sz w:val="22"/>
          <w:szCs w:val="22"/>
        </w:rPr>
      </w:pPr>
    </w:p>
    <w:p w:rsidR="00DE495C" w:rsidRPr="00B43BF1" w:rsidRDefault="00DE495C" w:rsidP="00DE495C">
      <w:pPr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>Il/La sottoscritto/a _________________________________________________________</w:t>
      </w:r>
    </w:p>
    <w:p w:rsidR="00DE495C" w:rsidRPr="00B43BF1" w:rsidRDefault="00DE495C" w:rsidP="00DE495C">
      <w:pPr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>in servizio presso questo Istituto, in qualità di____________________________________</w:t>
      </w:r>
    </w:p>
    <w:p w:rsidR="00DE495C" w:rsidRPr="00B43BF1" w:rsidRDefault="00DE495C" w:rsidP="00DE495C">
      <w:pPr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>per le necessità didattiche relative al progetto/attività didattica_______________________</w:t>
      </w:r>
    </w:p>
    <w:p w:rsidR="00DE495C" w:rsidRPr="00B43BF1" w:rsidRDefault="00DE495C" w:rsidP="00DE495C">
      <w:pPr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>________________________________________________________________________</w:t>
      </w:r>
    </w:p>
    <w:p w:rsidR="00DE495C" w:rsidRPr="00B43BF1" w:rsidRDefault="006C12FC" w:rsidP="00DE495C">
      <w:pPr>
        <w:rPr>
          <w:sz w:val="22"/>
          <w:szCs w:val="22"/>
        </w:rPr>
      </w:pPr>
      <w:r>
        <w:rPr>
          <w:color w:val="000000"/>
          <w:sz w:val="22"/>
          <w:szCs w:val="22"/>
        </w:rPr>
        <w:t>anno scolastico 202-</w:t>
      </w:r>
      <w:r w:rsidR="00DE495C" w:rsidRPr="00B43BF1">
        <w:rPr>
          <w:color w:val="000000"/>
          <w:sz w:val="22"/>
          <w:szCs w:val="22"/>
        </w:rPr>
        <w:t>/202</w:t>
      </w:r>
      <w:r>
        <w:rPr>
          <w:color w:val="000000"/>
          <w:sz w:val="22"/>
          <w:szCs w:val="22"/>
        </w:rPr>
        <w:t>-</w:t>
      </w:r>
      <w:bookmarkStart w:id="0" w:name="_GoBack"/>
      <w:bookmarkEnd w:id="0"/>
    </w:p>
    <w:p w:rsidR="00DE495C" w:rsidRPr="00B43BF1" w:rsidRDefault="00DE495C" w:rsidP="00DE495C">
      <w:pPr>
        <w:jc w:val="center"/>
        <w:rPr>
          <w:b/>
          <w:color w:val="000000"/>
          <w:sz w:val="22"/>
          <w:szCs w:val="22"/>
        </w:rPr>
      </w:pPr>
      <w:r w:rsidRPr="00B43BF1">
        <w:rPr>
          <w:b/>
          <w:color w:val="000000"/>
          <w:sz w:val="22"/>
          <w:szCs w:val="22"/>
        </w:rPr>
        <w:t>RICHIEDE DI ACQUISTARE</w:t>
      </w:r>
    </w:p>
    <w:p w:rsidR="00DE495C" w:rsidRPr="00B43BF1" w:rsidRDefault="00DE495C" w:rsidP="00DE495C">
      <w:pPr>
        <w:jc w:val="center"/>
        <w:rPr>
          <w:b/>
          <w:color w:val="000000"/>
          <w:sz w:val="22"/>
          <w:szCs w:val="22"/>
        </w:rPr>
      </w:pPr>
    </w:p>
    <w:p w:rsidR="00DE495C" w:rsidRPr="00B43BF1" w:rsidRDefault="00DE495C" w:rsidP="00DE495C">
      <w:pPr>
        <w:spacing w:after="21" w:line="360" w:lineRule="auto"/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 xml:space="preserve"> </w:t>
      </w:r>
      <w:r w:rsidRPr="00B43BF1">
        <w:rPr>
          <w:color w:val="000000"/>
          <w:sz w:val="22"/>
          <w:szCs w:val="22"/>
        </w:rPr>
        <w:sym w:font="Wingdings" w:char="F06D"/>
      </w:r>
      <w:r w:rsidRPr="00B43BF1">
        <w:rPr>
          <w:color w:val="000000"/>
          <w:sz w:val="22"/>
          <w:szCs w:val="22"/>
        </w:rPr>
        <w:t xml:space="preserve"> Servizi trasporto </w:t>
      </w:r>
    </w:p>
    <w:p w:rsidR="00DE495C" w:rsidRPr="00B43BF1" w:rsidRDefault="00DE495C" w:rsidP="00DE495C">
      <w:pPr>
        <w:spacing w:after="21" w:line="360" w:lineRule="auto"/>
        <w:rPr>
          <w:b/>
          <w:bCs/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 xml:space="preserve"> </w:t>
      </w:r>
      <w:r w:rsidRPr="00B43BF1">
        <w:rPr>
          <w:color w:val="000000"/>
          <w:sz w:val="22"/>
          <w:szCs w:val="22"/>
        </w:rPr>
        <w:sym w:font="Wingdings" w:char="F06D"/>
      </w:r>
      <w:r w:rsidRPr="00B43BF1">
        <w:rPr>
          <w:color w:val="000000"/>
          <w:sz w:val="22"/>
          <w:szCs w:val="22"/>
        </w:rPr>
        <w:t xml:space="preserve"> Accesso musei/teatri/altri luoghi  _____________________________</w:t>
      </w:r>
    </w:p>
    <w:p w:rsidR="00DE495C" w:rsidRPr="00B43BF1" w:rsidRDefault="00DE495C" w:rsidP="00DE495C">
      <w:pPr>
        <w:rPr>
          <w:color w:val="000000"/>
          <w:sz w:val="22"/>
          <w:szCs w:val="22"/>
        </w:rPr>
      </w:pPr>
      <w:r w:rsidRPr="00B43BF1">
        <w:rPr>
          <w:color w:val="000000"/>
          <w:sz w:val="26"/>
          <w:szCs w:val="26"/>
        </w:rPr>
        <w:t xml:space="preserve"> </w:t>
      </w:r>
      <w:r w:rsidRPr="00B43BF1">
        <w:rPr>
          <w:color w:val="000000"/>
          <w:sz w:val="22"/>
          <w:szCs w:val="22"/>
        </w:rPr>
        <w:sym w:font="Wingdings" w:char="F06D"/>
      </w:r>
      <w:r w:rsidRPr="00B43BF1">
        <w:rPr>
          <w:color w:val="000000"/>
          <w:sz w:val="22"/>
          <w:szCs w:val="22"/>
        </w:rPr>
        <w:t xml:space="preserve"> Altro   __________________________________________________</w:t>
      </w:r>
    </w:p>
    <w:p w:rsidR="00DE495C" w:rsidRPr="00B43BF1" w:rsidRDefault="00DE495C" w:rsidP="00DE495C">
      <w:pPr>
        <w:rPr>
          <w:color w:val="000000"/>
          <w:sz w:val="22"/>
          <w:szCs w:val="22"/>
        </w:rPr>
      </w:pPr>
    </w:p>
    <w:p w:rsidR="00DE495C" w:rsidRPr="00B43BF1" w:rsidRDefault="00DE495C" w:rsidP="00DE495C">
      <w:pPr>
        <w:rPr>
          <w:sz w:val="22"/>
          <w:szCs w:val="22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1134"/>
      </w:tblGrid>
      <w:tr w:rsidR="00DE495C" w:rsidRPr="00B43BF1" w:rsidTr="00DE495C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495C" w:rsidRPr="00B43BF1" w:rsidRDefault="00DE495C" w:rsidP="00EF0C7A">
            <w:pPr>
              <w:pStyle w:val="Contenutotabella"/>
              <w:jc w:val="center"/>
              <w:rPr>
                <w:bCs/>
              </w:rPr>
            </w:pPr>
            <w:r w:rsidRPr="00B43BF1">
              <w:rPr>
                <w:bCs/>
                <w:sz w:val="22"/>
                <w:szCs w:val="22"/>
              </w:rPr>
              <w:t xml:space="preserve"> PRODOTTO</w:t>
            </w:r>
          </w:p>
        </w:tc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495C" w:rsidRPr="00B43BF1" w:rsidRDefault="00DE495C" w:rsidP="00EF0C7A">
            <w:pPr>
              <w:pStyle w:val="Contenutotabella"/>
              <w:jc w:val="center"/>
              <w:rPr>
                <w:sz w:val="18"/>
                <w:szCs w:val="18"/>
              </w:rPr>
            </w:pPr>
            <w:r w:rsidRPr="00B43BF1">
              <w:rPr>
                <w:bCs/>
                <w:sz w:val="22"/>
                <w:szCs w:val="22"/>
              </w:rPr>
              <w:t>CARATTERISTICHE TECNICHE - SPECIFICHE</w:t>
            </w:r>
            <w:r w:rsidRPr="00B43BF1">
              <w:rPr>
                <w:sz w:val="22"/>
                <w:szCs w:val="22"/>
              </w:rPr>
              <w:t xml:space="preserve"> </w:t>
            </w:r>
          </w:p>
          <w:p w:rsidR="00DE495C" w:rsidRPr="00B43BF1" w:rsidRDefault="003E73AD" w:rsidP="00EF0C7A">
            <w:pPr>
              <w:pStyle w:val="Contenutotabella"/>
              <w:jc w:val="center"/>
              <w:rPr>
                <w:bCs/>
              </w:rPr>
            </w:pPr>
            <w:r w:rsidRPr="00B43BF1">
              <w:rPr>
                <w:sz w:val="18"/>
                <w:szCs w:val="18"/>
              </w:rPr>
              <w:t>(dimensioni – quantità  - modalità  - ecc.)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95C" w:rsidRPr="00B43BF1" w:rsidRDefault="007B47D3" w:rsidP="00EF0C7A">
            <w:pPr>
              <w:pStyle w:val="Contenutotabella"/>
              <w:jc w:val="center"/>
            </w:pPr>
            <w:r w:rsidRPr="00B43BF1">
              <w:rPr>
                <w:bCs/>
                <w:sz w:val="22"/>
                <w:szCs w:val="22"/>
              </w:rPr>
              <w:t>Costo</w:t>
            </w: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495C" w:rsidRPr="00B43BF1" w:rsidRDefault="00DE495C" w:rsidP="00EF0C7A">
            <w:pPr>
              <w:pStyle w:val="Contenutotabella"/>
              <w:tabs>
                <w:tab w:val="left" w:pos="240"/>
              </w:tabs>
              <w:snapToGrid w:val="0"/>
            </w:pPr>
            <w:r w:rsidRPr="00B43BF1">
              <w:rPr>
                <w:sz w:val="22"/>
                <w:szCs w:val="22"/>
              </w:rPr>
              <w:tab/>
            </w: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tabs>
                <w:tab w:val="left" w:pos="240"/>
              </w:tabs>
              <w:snapToGrid w:val="0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tabs>
                <w:tab w:val="left" w:pos="240"/>
              </w:tabs>
              <w:snapToGrid w:val="0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tabs>
                <w:tab w:val="left" w:pos="240"/>
              </w:tabs>
              <w:snapToGrid w:val="0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tabs>
                <w:tab w:val="left" w:pos="240"/>
              </w:tabs>
              <w:snapToGrid w:val="0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tabs>
                <w:tab w:val="left" w:pos="240"/>
              </w:tabs>
              <w:snapToGrid w:val="0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  <w:tr w:rsidR="00DE495C" w:rsidRPr="00B43BF1" w:rsidTr="00DE495C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DE495C" w:rsidP="00EF0C7A">
            <w:pPr>
              <w:pStyle w:val="Contenutotabella"/>
              <w:tabs>
                <w:tab w:val="left" w:pos="240"/>
              </w:tabs>
              <w:snapToGrid w:val="0"/>
            </w:pPr>
          </w:p>
        </w:tc>
        <w:tc>
          <w:tcPr>
            <w:tcW w:w="6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495C" w:rsidRPr="00B43BF1" w:rsidRDefault="007B47D3" w:rsidP="007B47D3">
            <w:pPr>
              <w:pStyle w:val="Contenutotabella"/>
              <w:snapToGrid w:val="0"/>
              <w:jc w:val="right"/>
            </w:pPr>
            <w:r w:rsidRPr="00B43BF1">
              <w:t>Totale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95C" w:rsidRPr="00B43BF1" w:rsidRDefault="00DE495C" w:rsidP="00EF0C7A">
            <w:pPr>
              <w:pStyle w:val="Contenutotabella"/>
              <w:snapToGrid w:val="0"/>
              <w:jc w:val="center"/>
            </w:pPr>
          </w:p>
        </w:tc>
      </w:tr>
    </w:tbl>
    <w:p w:rsidR="00DE495C" w:rsidRPr="00B43BF1" w:rsidRDefault="00DE495C" w:rsidP="00DE495C"/>
    <w:p w:rsidR="00DE495C" w:rsidRPr="00B43BF1" w:rsidRDefault="00DE495C" w:rsidP="00DE495C"/>
    <w:p w:rsidR="00DE495C" w:rsidRPr="00B43BF1" w:rsidRDefault="00DE495C" w:rsidP="00DE495C">
      <w:pPr>
        <w:ind w:left="5812"/>
        <w:jc w:val="center"/>
        <w:rPr>
          <w:color w:val="000000"/>
          <w:sz w:val="22"/>
          <w:szCs w:val="22"/>
        </w:rPr>
      </w:pPr>
      <w:r w:rsidRPr="00B43BF1">
        <w:rPr>
          <w:color w:val="000000"/>
          <w:sz w:val="22"/>
          <w:szCs w:val="22"/>
        </w:rPr>
        <w:t>Firmato</w:t>
      </w:r>
    </w:p>
    <w:p w:rsidR="00E97E6F" w:rsidRPr="00B43BF1" w:rsidRDefault="00E97E6F" w:rsidP="00DE495C"/>
    <w:p w:rsidR="002148AB" w:rsidRPr="00B43BF1" w:rsidRDefault="002148AB" w:rsidP="00DE495C"/>
    <w:p w:rsidR="002148AB" w:rsidRPr="00B43BF1" w:rsidRDefault="002148AB" w:rsidP="00DE495C"/>
    <w:p w:rsidR="002148AB" w:rsidRPr="00B43BF1" w:rsidRDefault="002148AB" w:rsidP="00DE495C"/>
    <w:p w:rsidR="002148AB" w:rsidRPr="00B43BF1" w:rsidRDefault="002148AB" w:rsidP="00DE495C"/>
    <w:p w:rsidR="002148AB" w:rsidRPr="00B43BF1" w:rsidRDefault="002148AB" w:rsidP="002148AB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22"/>
          <w:szCs w:val="22"/>
          <w:lang w:val="it-IT"/>
        </w:rPr>
      </w:pPr>
    </w:p>
    <w:p w:rsidR="002148AB" w:rsidRPr="00B43BF1" w:rsidRDefault="002148AB" w:rsidP="002148AB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22"/>
          <w:szCs w:val="2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7174"/>
        <w:gridCol w:w="1506"/>
      </w:tblGrid>
      <w:tr w:rsidR="002148AB" w:rsidRPr="00B43BF1" w:rsidTr="006D6DA4">
        <w:tc>
          <w:tcPr>
            <w:tcW w:w="1242" w:type="dxa"/>
          </w:tcPr>
          <w:p w:rsidR="002148AB" w:rsidRPr="00B43BF1" w:rsidRDefault="00822795" w:rsidP="006D6DA4">
            <w:pPr>
              <w:pStyle w:val="Intestazione"/>
              <w:jc w:val="center"/>
              <w:rPr>
                <w:lang w:val="it-IT"/>
              </w:rPr>
            </w:pPr>
            <w:r w:rsidRPr="00B43BF1">
              <w:rPr>
                <w:noProof/>
                <w:lang w:val="it-IT" w:eastAsia="it-IT"/>
              </w:rPr>
              <w:lastRenderedPageBreak/>
              <w:drawing>
                <wp:inline distT="0" distB="0" distL="0" distR="0">
                  <wp:extent cx="525780" cy="617220"/>
                  <wp:effectExtent l="0" t="0" r="762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2148AB" w:rsidRPr="00B43BF1" w:rsidRDefault="002148AB" w:rsidP="006D6DA4">
            <w:pPr>
              <w:jc w:val="center"/>
            </w:pPr>
            <w:r w:rsidRPr="00B43BF1">
              <w:t>ISTITUTO COMPRENSIVO CAMERA SALA CONSILINA</w:t>
            </w:r>
          </w:p>
          <w:p w:rsidR="002148AB" w:rsidRPr="00B43BF1" w:rsidRDefault="002148AB" w:rsidP="006D6DA4">
            <w:pPr>
              <w:jc w:val="center"/>
              <w:rPr>
                <w:sz w:val="16"/>
                <w:szCs w:val="16"/>
              </w:rPr>
            </w:pPr>
            <w:r w:rsidRPr="00B43BF1">
              <w:rPr>
                <w:sz w:val="16"/>
                <w:szCs w:val="16"/>
              </w:rPr>
              <w:t xml:space="preserve">Via Matteotti  - </w:t>
            </w:r>
            <w:r w:rsidRPr="00B43BF1">
              <w:rPr>
                <w:i/>
                <w:sz w:val="16"/>
                <w:szCs w:val="16"/>
              </w:rPr>
              <w:t xml:space="preserve">84036 Sala Consilina (SA) </w:t>
            </w:r>
            <w:r w:rsidRPr="00B43BF1">
              <w:rPr>
                <w:sz w:val="16"/>
                <w:szCs w:val="16"/>
              </w:rPr>
              <w:t>Tel. 097523361 – Fax 097523361</w:t>
            </w:r>
          </w:p>
          <w:p w:rsidR="002148AB" w:rsidRPr="00B43BF1" w:rsidRDefault="002148AB" w:rsidP="006D6DA4">
            <w:pPr>
              <w:jc w:val="center"/>
              <w:rPr>
                <w:sz w:val="16"/>
                <w:szCs w:val="16"/>
              </w:rPr>
            </w:pPr>
            <w:r w:rsidRPr="00B43BF1">
              <w:rPr>
                <w:sz w:val="16"/>
                <w:szCs w:val="16"/>
              </w:rPr>
              <w:t xml:space="preserve">Codice Fiscale 92014290651 </w:t>
            </w:r>
            <w:proofErr w:type="spellStart"/>
            <w:r w:rsidRPr="00B43BF1">
              <w:rPr>
                <w:sz w:val="16"/>
                <w:szCs w:val="16"/>
              </w:rPr>
              <w:t>Cod.Mecc</w:t>
            </w:r>
            <w:proofErr w:type="spellEnd"/>
            <w:r w:rsidRPr="00B43BF1">
              <w:rPr>
                <w:sz w:val="16"/>
                <w:szCs w:val="16"/>
              </w:rPr>
              <w:t>. SAIC8AA00T</w:t>
            </w:r>
          </w:p>
          <w:p w:rsidR="002148AB" w:rsidRPr="00B43BF1" w:rsidRDefault="002148AB" w:rsidP="006D6DA4">
            <w:pPr>
              <w:jc w:val="center"/>
              <w:rPr>
                <w:sz w:val="16"/>
                <w:szCs w:val="16"/>
              </w:rPr>
            </w:pPr>
            <w:r w:rsidRPr="00B43BF1">
              <w:rPr>
                <w:sz w:val="16"/>
                <w:szCs w:val="16"/>
              </w:rPr>
              <w:t xml:space="preserve">e-mail  </w:t>
            </w:r>
            <w:hyperlink r:id="rId13" w:history="1">
              <w:r w:rsidRPr="00B43BF1">
                <w:rPr>
                  <w:rStyle w:val="Collegamentoipertestuale"/>
                  <w:sz w:val="16"/>
                  <w:szCs w:val="16"/>
                </w:rPr>
                <w:t>saic8aa00t@istruzione.it</w:t>
              </w:r>
            </w:hyperlink>
            <w:r w:rsidRPr="00B43BF1">
              <w:rPr>
                <w:sz w:val="16"/>
                <w:szCs w:val="16"/>
              </w:rPr>
              <w:t xml:space="preserve">;    posta </w:t>
            </w:r>
            <w:proofErr w:type="spellStart"/>
            <w:r w:rsidRPr="00B43BF1">
              <w:rPr>
                <w:sz w:val="16"/>
                <w:szCs w:val="16"/>
              </w:rPr>
              <w:t>cert</w:t>
            </w:r>
            <w:proofErr w:type="spellEnd"/>
            <w:r w:rsidRPr="00B43BF1">
              <w:rPr>
                <w:sz w:val="16"/>
                <w:szCs w:val="16"/>
              </w:rPr>
              <w:t>.  saic8aa00t@pec.istruzione.it</w:t>
            </w:r>
          </w:p>
          <w:p w:rsidR="002148AB" w:rsidRPr="00B43BF1" w:rsidRDefault="002148AB" w:rsidP="006D6DA4">
            <w:pPr>
              <w:jc w:val="center"/>
              <w:rPr>
                <w:b/>
                <w:sz w:val="16"/>
                <w:szCs w:val="16"/>
              </w:rPr>
            </w:pPr>
            <w:r w:rsidRPr="00B43BF1">
              <w:rPr>
                <w:sz w:val="16"/>
                <w:szCs w:val="16"/>
              </w:rPr>
              <w:t>Codice univoco Istituzione Scolastica per fatturazione elettronica UFXDRH</w:t>
            </w:r>
          </w:p>
        </w:tc>
        <w:tc>
          <w:tcPr>
            <w:tcW w:w="1306" w:type="dxa"/>
          </w:tcPr>
          <w:p w:rsidR="002148AB" w:rsidRPr="00B43BF1" w:rsidRDefault="00822795" w:rsidP="006D6DA4">
            <w:pPr>
              <w:pStyle w:val="Intestazione"/>
              <w:jc w:val="center"/>
              <w:rPr>
                <w:lang w:val="it-IT"/>
              </w:rPr>
            </w:pPr>
            <w:r w:rsidRPr="00B43BF1">
              <w:rPr>
                <w:noProof/>
                <w:lang w:val="it-IT" w:eastAsia="it-IT"/>
              </w:rPr>
              <w:drawing>
                <wp:inline distT="0" distB="0" distL="0" distR="0">
                  <wp:extent cx="815340" cy="617220"/>
                  <wp:effectExtent l="0" t="0" r="381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8AB" w:rsidRPr="00B43BF1" w:rsidRDefault="002148AB" w:rsidP="002148AB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  <w:sz w:val="22"/>
          <w:szCs w:val="22"/>
          <w:lang w:val="it-IT"/>
        </w:rPr>
      </w:pPr>
    </w:p>
    <w:p w:rsidR="002148AB" w:rsidRPr="00B43BF1" w:rsidRDefault="002148AB" w:rsidP="002148AB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22"/>
          <w:szCs w:val="22"/>
          <w:lang w:val="it-IT"/>
        </w:rPr>
      </w:pPr>
    </w:p>
    <w:p w:rsidR="002148AB" w:rsidRPr="00B43BF1" w:rsidRDefault="002148AB" w:rsidP="002148AB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22"/>
          <w:szCs w:val="22"/>
          <w:lang w:val="it-IT"/>
        </w:rPr>
      </w:pPr>
    </w:p>
    <w:p w:rsidR="002148AB" w:rsidRPr="00B43BF1" w:rsidRDefault="002148AB" w:rsidP="002148AB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22"/>
          <w:szCs w:val="22"/>
          <w:lang w:val="it-IT"/>
        </w:rPr>
      </w:pPr>
    </w:p>
    <w:p w:rsidR="002148AB" w:rsidRPr="00B43BF1" w:rsidRDefault="002148AB" w:rsidP="002148AB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22"/>
          <w:szCs w:val="22"/>
          <w:lang w:val="it-IT"/>
        </w:rPr>
      </w:pPr>
      <w:r w:rsidRPr="00B43BF1">
        <w:rPr>
          <w:b/>
          <w:bCs/>
          <w:color w:val="000080"/>
          <w:sz w:val="22"/>
          <w:szCs w:val="22"/>
        </w:rPr>
        <w:t xml:space="preserve">PROSPETTO </w:t>
      </w:r>
      <w:r w:rsidRPr="00B43BF1">
        <w:rPr>
          <w:b/>
          <w:bCs/>
          <w:color w:val="000080"/>
          <w:sz w:val="22"/>
          <w:szCs w:val="22"/>
          <w:lang w:val="it-IT"/>
        </w:rPr>
        <w:t xml:space="preserve">ANALITICO COSTI </w:t>
      </w:r>
      <w:r w:rsidR="001C3E26" w:rsidRPr="00B43BF1">
        <w:rPr>
          <w:b/>
          <w:bCs/>
          <w:color w:val="000080"/>
          <w:sz w:val="22"/>
          <w:szCs w:val="22"/>
          <w:lang w:val="it-IT"/>
        </w:rPr>
        <w:t xml:space="preserve">Progetto _______________ </w:t>
      </w:r>
      <w:r w:rsidRPr="00B43BF1">
        <w:rPr>
          <w:b/>
          <w:bCs/>
          <w:color w:val="000080"/>
          <w:sz w:val="22"/>
          <w:szCs w:val="22"/>
          <w:lang w:val="it-IT"/>
        </w:rPr>
        <w:t>A.S.</w:t>
      </w:r>
      <w:r w:rsidRPr="00B43BF1">
        <w:rPr>
          <w:b/>
          <w:bCs/>
          <w:color w:val="000080"/>
          <w:sz w:val="22"/>
          <w:szCs w:val="22"/>
        </w:rPr>
        <w:t xml:space="preserve"> </w:t>
      </w:r>
      <w:r w:rsidRPr="00B43BF1">
        <w:rPr>
          <w:b/>
          <w:bCs/>
          <w:color w:val="000080"/>
          <w:sz w:val="22"/>
          <w:szCs w:val="22"/>
          <w:lang w:val="it-IT"/>
        </w:rPr>
        <w:t>-------------</w:t>
      </w:r>
    </w:p>
    <w:p w:rsidR="002148AB" w:rsidRPr="00B43BF1" w:rsidRDefault="002148AB" w:rsidP="002148AB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84"/>
        <w:tblW w:w="10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3048"/>
        <w:gridCol w:w="671"/>
        <w:gridCol w:w="908"/>
        <w:gridCol w:w="1133"/>
        <w:gridCol w:w="1260"/>
        <w:gridCol w:w="1600"/>
      </w:tblGrid>
      <w:tr w:rsidR="002148AB" w:rsidRPr="00B43BF1" w:rsidTr="006D6DA4">
        <w:trPr>
          <w:cantSplit/>
          <w:trHeight w:val="604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48AB" w:rsidRPr="00B43BF1" w:rsidRDefault="002148AB" w:rsidP="006D6DA4">
            <w:pPr>
              <w:jc w:val="center"/>
              <w:rPr>
                <w:b/>
                <w:bCs/>
              </w:rPr>
            </w:pPr>
            <w:r w:rsidRPr="00B43BF1">
              <w:rPr>
                <w:b/>
                <w:bCs/>
              </w:rPr>
              <w:t>Azioni rivolte alle persone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48AB" w:rsidRPr="00B43BF1" w:rsidRDefault="002148AB" w:rsidP="006D6DA4">
            <w:pPr>
              <w:jc w:val="center"/>
              <w:rPr>
                <w:b/>
                <w:bCs/>
              </w:rPr>
            </w:pPr>
            <w:r w:rsidRPr="00B43BF1">
              <w:rPr>
                <w:b/>
                <w:bCs/>
              </w:rPr>
              <w:t>Ore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48AB" w:rsidRPr="00B43BF1" w:rsidRDefault="002148AB" w:rsidP="006D6DA4">
            <w:pPr>
              <w:jc w:val="center"/>
              <w:rPr>
                <w:b/>
                <w:bCs/>
              </w:rPr>
            </w:pPr>
            <w:r w:rsidRPr="00B43BF1">
              <w:rPr>
                <w:b/>
                <w:bCs/>
              </w:rPr>
              <w:t xml:space="preserve">Costo </w:t>
            </w:r>
          </w:p>
          <w:p w:rsidR="002148AB" w:rsidRPr="00B43BF1" w:rsidRDefault="002148AB" w:rsidP="006D6DA4">
            <w:pPr>
              <w:jc w:val="center"/>
              <w:rPr>
                <w:b/>
                <w:bCs/>
              </w:rPr>
            </w:pPr>
            <w:r w:rsidRPr="00B43BF1">
              <w:rPr>
                <w:b/>
                <w:bCs/>
              </w:rPr>
              <w:t>orario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48AB" w:rsidRPr="00B43BF1" w:rsidRDefault="002148AB" w:rsidP="006D6DA4">
            <w:pPr>
              <w:jc w:val="center"/>
              <w:rPr>
                <w:b/>
                <w:bCs/>
              </w:rPr>
            </w:pPr>
            <w:r w:rsidRPr="00B43BF1">
              <w:rPr>
                <w:b/>
                <w:bCs/>
              </w:rPr>
              <w:t>Costo</w:t>
            </w:r>
          </w:p>
          <w:p w:rsidR="002148AB" w:rsidRPr="00B43BF1" w:rsidRDefault="002148AB" w:rsidP="006D6DA4">
            <w:pPr>
              <w:jc w:val="center"/>
              <w:rPr>
                <w:b/>
                <w:bCs/>
              </w:rPr>
            </w:pPr>
            <w:r w:rsidRPr="00B43BF1">
              <w:rPr>
                <w:b/>
                <w:bCs/>
              </w:rPr>
              <w:t>totale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148AB" w:rsidRPr="00B43BF1" w:rsidRDefault="002148AB" w:rsidP="006D6DA4">
            <w:pPr>
              <w:jc w:val="center"/>
              <w:rPr>
                <w:b/>
                <w:bCs/>
              </w:rPr>
            </w:pPr>
            <w:r w:rsidRPr="00B43BF1">
              <w:rPr>
                <w:b/>
                <w:bCs/>
              </w:rPr>
              <w:t xml:space="preserve">Totale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148AB" w:rsidRPr="00B43BF1" w:rsidRDefault="002148AB" w:rsidP="006D6DA4">
            <w:pPr>
              <w:jc w:val="center"/>
              <w:rPr>
                <w:b/>
                <w:bCs/>
                <w:i/>
                <w:iCs/>
              </w:rPr>
            </w:pPr>
            <w:r w:rsidRPr="00B43BF1">
              <w:rPr>
                <w:b/>
                <w:bCs/>
              </w:rPr>
              <w:t>Totale azione</w:t>
            </w:r>
          </w:p>
        </w:tc>
      </w:tr>
      <w:tr w:rsidR="002148AB" w:rsidRPr="00B43BF1" w:rsidTr="006D6DA4">
        <w:trPr>
          <w:cantSplit/>
          <w:trHeight w:val="30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48AB" w:rsidRPr="00B43BF1" w:rsidRDefault="002148AB" w:rsidP="006D6DA4">
            <w:r w:rsidRPr="00B43BF1">
              <w:rPr>
                <w:b/>
                <w:bCs/>
                <w:i/>
                <w:iCs/>
              </w:rPr>
              <w:t>Spese Insegnanti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r w:rsidRPr="00B43BF1">
              <w:t> 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r w:rsidRPr="00B43BF1"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r w:rsidRPr="00B43BF1"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rPr>
                <w:b/>
                <w:bCs/>
              </w:rPr>
            </w:pPr>
            <w:r w:rsidRPr="00B43BF1"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2148AB" w:rsidRPr="00B43BF1" w:rsidTr="006D6DA4">
        <w:trPr>
          <w:cantSplit/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48AB" w:rsidRPr="00B43BF1" w:rsidRDefault="002148AB" w:rsidP="006D6DA4">
            <w:pPr>
              <w:rPr>
                <w:rFonts w:eastAsia="Arial Unicode MS"/>
                <w:b/>
                <w:bCs/>
              </w:rPr>
            </w:pPr>
            <w:r w:rsidRPr="00B43BF1">
              <w:rPr>
                <w:b/>
                <w:bCs/>
              </w:rPr>
              <w:t>Tipologia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48AB" w:rsidRPr="00B43BF1" w:rsidRDefault="002148AB" w:rsidP="006D6DA4">
            <w:pPr>
              <w:rPr>
                <w:rFonts w:eastAsia="Arial Unicode MS"/>
              </w:rPr>
            </w:pPr>
            <w:r w:rsidRPr="00B43BF1">
              <w:rPr>
                <w:rFonts w:eastAsia="Arial Unicode MS"/>
                <w:b/>
                <w:bCs/>
              </w:rPr>
              <w:t>Nominativo</w:t>
            </w: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right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</w:tr>
      <w:tr w:rsidR="002148AB" w:rsidRPr="00B43BF1" w:rsidTr="006D6DA4">
        <w:trPr>
          <w:cantSplit/>
          <w:trHeight w:val="276"/>
        </w:trPr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  <w:r w:rsidRPr="00B43BF1">
              <w:rPr>
                <w:rFonts w:eastAsia="Arial Unicode MS"/>
              </w:rPr>
              <w:t xml:space="preserve">Docenti interni (ore aggiuntive di docenza) </w:t>
            </w:r>
          </w:p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</w:tr>
      <w:tr w:rsidR="002148AB" w:rsidRPr="00B43BF1" w:rsidTr="006D6DA4">
        <w:trPr>
          <w:cantSplit/>
          <w:trHeight w:val="276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  <w:r w:rsidRPr="00B43BF1">
              <w:rPr>
                <w:rFonts w:eastAsia="Arial Unicode MS"/>
              </w:rPr>
              <w:t xml:space="preserve">Docenti interni </w:t>
            </w:r>
          </w:p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  <w:r w:rsidRPr="00B43BF1">
              <w:rPr>
                <w:rFonts w:eastAsia="Arial Unicode MS"/>
              </w:rPr>
              <w:t xml:space="preserve">(ore di compresenza da impiegare in attività progettuali) </w:t>
            </w:r>
          </w:p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</w:tr>
      <w:tr w:rsidR="002148AB" w:rsidRPr="00B43BF1" w:rsidTr="006D6DA4">
        <w:trPr>
          <w:cantSplit/>
          <w:trHeight w:val="276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  <w:r w:rsidRPr="00B43BF1">
              <w:rPr>
                <w:rFonts w:eastAsia="Arial Unicode MS"/>
              </w:rPr>
              <w:t xml:space="preserve">Docenti interni </w:t>
            </w:r>
          </w:p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  <w:r w:rsidRPr="00B43BF1">
              <w:rPr>
                <w:rFonts w:eastAsia="Arial Unicode MS"/>
              </w:rPr>
              <w:t>( in orario di Potenziamento)</w:t>
            </w:r>
          </w:p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148AB" w:rsidRPr="00B43BF1" w:rsidRDefault="002148AB" w:rsidP="006D6DA4">
            <w:pPr>
              <w:snapToGrid w:val="0"/>
              <w:rPr>
                <w:rFonts w:eastAsia="Arial Unicode MS"/>
                <w:color w:val="0000FF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</w:tr>
      <w:tr w:rsidR="002148AB" w:rsidRPr="00B43BF1" w:rsidTr="006D6DA4">
        <w:trPr>
          <w:cantSplit/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  <w:r w:rsidRPr="00B43BF1">
              <w:rPr>
                <w:rFonts w:eastAsia="Arial Unicode MS"/>
              </w:rPr>
              <w:t>Docenti interni</w:t>
            </w:r>
          </w:p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  <w:r w:rsidRPr="00B43BF1">
              <w:rPr>
                <w:rFonts w:eastAsia="Arial Unicode MS"/>
              </w:rPr>
              <w:t xml:space="preserve">(Orario curricolare) </w:t>
            </w:r>
          </w:p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</w:tr>
      <w:tr w:rsidR="002148AB" w:rsidRPr="00B43BF1" w:rsidTr="006D6DA4">
        <w:trPr>
          <w:cantSplit/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  <w:r w:rsidRPr="00B43BF1">
              <w:rPr>
                <w:rFonts w:eastAsia="Arial Unicode MS"/>
              </w:rPr>
              <w:t xml:space="preserve">Docenti interni (ore attività funzionali all’insegnamento)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</w:tr>
      <w:tr w:rsidR="002148AB" w:rsidRPr="00B43BF1" w:rsidTr="006D6DA4">
        <w:trPr>
          <w:cantSplit/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8AB" w:rsidRPr="00B43BF1" w:rsidRDefault="002148AB" w:rsidP="006D6DA4">
            <w:r w:rsidRPr="00B43BF1">
              <w:t>Gruppo operativo di progetto: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r w:rsidRPr="00B43BF1">
              <w:t xml:space="preserve"> Progettista/i n..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</w:tr>
      <w:tr w:rsidR="002148AB" w:rsidRPr="00B43BF1" w:rsidTr="006D6DA4">
        <w:trPr>
          <w:cantSplit/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  <w:r w:rsidRPr="00B43BF1">
              <w:rPr>
                <w:rFonts w:eastAsia="Arial Unicode MS"/>
              </w:rPr>
              <w:t>Personale ATA</w:t>
            </w:r>
          </w:p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  <w:r w:rsidRPr="00B43BF1">
              <w:rPr>
                <w:rFonts w:eastAsia="Arial Unicode MS"/>
              </w:rPr>
              <w:t>extraorario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</w:tr>
      <w:tr w:rsidR="002148AB" w:rsidRPr="00B43BF1" w:rsidTr="006D6DA4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8AB" w:rsidRPr="00B43BF1" w:rsidRDefault="002148AB" w:rsidP="006D6DA4">
            <w:r w:rsidRPr="00B43BF1">
              <w:rPr>
                <w:b/>
                <w:bCs/>
                <w:i/>
                <w:iCs/>
              </w:rPr>
              <w:t>Spese allievi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r w:rsidRPr="00B43BF1"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jc w:val="right"/>
            </w:pPr>
            <w:r w:rsidRPr="00B43BF1"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jc w:val="right"/>
            </w:pPr>
            <w:r w:rsidRPr="00B43BF1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r w:rsidRPr="00B43BF1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</w:tr>
      <w:tr w:rsidR="002148AB" w:rsidRPr="00B43BF1" w:rsidTr="006D6DA4"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8AB" w:rsidRPr="00B43BF1" w:rsidRDefault="002148AB" w:rsidP="006D6DA4">
            <w:pPr>
              <w:rPr>
                <w:rFonts w:eastAsia="Arial Unicode MS"/>
              </w:rPr>
            </w:pPr>
            <w:r w:rsidRPr="00B43BF1">
              <w:t>Servizi Totale: (allegare elenco dettagliato)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r w:rsidRPr="00B43BF1"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jc w:val="right"/>
              <w:rPr>
                <w:rFonts w:eastAsia="Arial Unicode MS"/>
              </w:rPr>
            </w:pPr>
            <w:r w:rsidRPr="00B43BF1"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  <w:jc w:val="right"/>
            </w:pPr>
          </w:p>
        </w:tc>
      </w:tr>
      <w:tr w:rsidR="002148AB" w:rsidRPr="00B43BF1" w:rsidTr="006D6DA4">
        <w:trPr>
          <w:trHeight w:val="30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48AB" w:rsidRPr="00B43BF1" w:rsidRDefault="002148AB" w:rsidP="006D6DA4">
            <w:r w:rsidRPr="00B43BF1">
              <w:rPr>
                <w:b/>
                <w:bCs/>
                <w:i/>
                <w:iCs/>
              </w:rPr>
              <w:t>Spese di gestione e funzionamento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r w:rsidRPr="00B43BF1"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jc w:val="right"/>
            </w:pPr>
            <w:r w:rsidRPr="00B43BF1"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jc w:val="right"/>
            </w:pPr>
            <w:r w:rsidRPr="00B43BF1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r w:rsidRPr="00B43BF1">
              <w:t> 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</w:pPr>
          </w:p>
        </w:tc>
      </w:tr>
      <w:tr w:rsidR="002148AB" w:rsidRPr="00B43BF1" w:rsidTr="006D6DA4">
        <w:trPr>
          <w:trHeight w:val="64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8AB" w:rsidRPr="00B43BF1" w:rsidRDefault="002148AB" w:rsidP="006D6DA4">
            <w:r w:rsidRPr="00B43BF1">
              <w:t>Materiale di consumo Totale: didattico, esercitazioni pratiche, affitto attrezzature. (allegare elenco dettagliato)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r w:rsidRPr="00B43BF1"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rPr>
                <w:rFonts w:eastAsia="Arial Unicode MS"/>
              </w:rPr>
            </w:pPr>
            <w:r w:rsidRPr="00B43BF1"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r w:rsidRPr="00B43BF1">
              <w:t xml:space="preserve">  </w:t>
            </w:r>
            <w:r w:rsidRPr="00B43BF1">
              <w:rPr>
                <w:color w:val="0000FF"/>
              </w:rPr>
              <w:t xml:space="preserve"> 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48AB" w:rsidRPr="00B43BF1" w:rsidRDefault="002148AB" w:rsidP="006D6DA4">
            <w:pPr>
              <w:snapToGrid w:val="0"/>
              <w:jc w:val="center"/>
            </w:pPr>
          </w:p>
        </w:tc>
      </w:tr>
      <w:tr w:rsidR="002148AB" w:rsidRPr="00B43BF1" w:rsidTr="006D6DA4">
        <w:trPr>
          <w:cantSplit/>
          <w:trHeight w:val="300"/>
        </w:trPr>
        <w:tc>
          <w:tcPr>
            <w:tcW w:w="7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48AB" w:rsidRPr="00B43BF1" w:rsidRDefault="002148AB" w:rsidP="006D6DA4">
            <w:pPr>
              <w:jc w:val="right"/>
              <w:rPr>
                <w:rFonts w:eastAsia="Arial Unicode MS"/>
                <w:b/>
                <w:bCs/>
              </w:rPr>
            </w:pPr>
            <w:r w:rsidRPr="00B43BF1">
              <w:rPr>
                <w:b/>
                <w:bCs/>
              </w:rPr>
              <w:t>TOTALE PROGETTO</w:t>
            </w:r>
            <w:r w:rsidRPr="00B43BF1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snapToGrid w:val="0"/>
              <w:jc w:val="right"/>
              <w:rPr>
                <w:rFonts w:eastAsia="Arial Unicode MS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8AB" w:rsidRPr="00B43BF1" w:rsidRDefault="002148AB" w:rsidP="006D6DA4">
            <w:pPr>
              <w:rPr>
                <w:vertAlign w:val="superscript"/>
              </w:rPr>
            </w:pPr>
            <w:r w:rsidRPr="00B43BF1">
              <w:rPr>
                <w:b/>
                <w:bCs/>
              </w:rPr>
              <w:t xml:space="preserve">    €  </w:t>
            </w:r>
          </w:p>
        </w:tc>
      </w:tr>
    </w:tbl>
    <w:p w:rsidR="002148AB" w:rsidRPr="00B43BF1" w:rsidRDefault="002148AB" w:rsidP="002148AB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</w:rPr>
      </w:pPr>
    </w:p>
    <w:p w:rsidR="002148AB" w:rsidRPr="00B43BF1" w:rsidRDefault="002148AB" w:rsidP="002148AB">
      <w:pPr>
        <w:pStyle w:val="Intestazione"/>
        <w:tabs>
          <w:tab w:val="clear" w:pos="4819"/>
          <w:tab w:val="clear" w:pos="9638"/>
        </w:tabs>
        <w:rPr>
          <w:b/>
          <w:bCs/>
          <w:color w:val="000080"/>
        </w:rPr>
      </w:pPr>
    </w:p>
    <w:p w:rsidR="002148AB" w:rsidRPr="00B43BF1" w:rsidRDefault="002148AB" w:rsidP="002148AB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</w:rPr>
      </w:pPr>
    </w:p>
    <w:p w:rsidR="002148AB" w:rsidRPr="00B43BF1" w:rsidRDefault="002148AB" w:rsidP="002148AB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color w:val="000080"/>
          <w:lang w:val="it-IT"/>
        </w:rPr>
      </w:pPr>
    </w:p>
    <w:p w:rsidR="002148AB" w:rsidRPr="00B43BF1" w:rsidRDefault="002148AB" w:rsidP="00DE495C"/>
    <w:sectPr w:rsidR="002148AB" w:rsidRPr="00B43BF1" w:rsidSect="001C0106">
      <w:footerReference w:type="default" r:id="rId14"/>
      <w:pgSz w:w="11906" w:h="16838"/>
      <w:pgMar w:top="769" w:right="852" w:bottom="1138" w:left="113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9E" w:rsidRDefault="0083779E">
      <w:r>
        <w:separator/>
      </w:r>
    </w:p>
  </w:endnote>
  <w:endnote w:type="continuationSeparator" w:id="0">
    <w:p w:rsidR="0083779E" w:rsidRDefault="0083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6F" w:rsidRPr="00993153" w:rsidRDefault="00E97E6F" w:rsidP="001C0106">
    <w:pPr>
      <w:jc w:val="center"/>
      <w:rPr>
        <w:b/>
        <w:bCs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9E" w:rsidRDefault="0083779E">
      <w:r>
        <w:separator/>
      </w:r>
    </w:p>
  </w:footnote>
  <w:footnote w:type="continuationSeparator" w:id="0">
    <w:p w:rsidR="0083779E" w:rsidRDefault="0083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D052C91"/>
    <w:multiLevelType w:val="hybridMultilevel"/>
    <w:tmpl w:val="07FCC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04"/>
    <w:rsid w:val="000774EC"/>
    <w:rsid w:val="0008085F"/>
    <w:rsid w:val="000A4984"/>
    <w:rsid w:val="000B1709"/>
    <w:rsid w:val="000B5E6F"/>
    <w:rsid w:val="00105D63"/>
    <w:rsid w:val="0012385E"/>
    <w:rsid w:val="00125112"/>
    <w:rsid w:val="00147344"/>
    <w:rsid w:val="00186457"/>
    <w:rsid w:val="00192CE2"/>
    <w:rsid w:val="001A783A"/>
    <w:rsid w:val="001B349F"/>
    <w:rsid w:val="001C0106"/>
    <w:rsid w:val="001C3E26"/>
    <w:rsid w:val="002148AB"/>
    <w:rsid w:val="00231205"/>
    <w:rsid w:val="002563BB"/>
    <w:rsid w:val="002824CE"/>
    <w:rsid w:val="002A374F"/>
    <w:rsid w:val="002A5F26"/>
    <w:rsid w:val="002D37C4"/>
    <w:rsid w:val="0033178D"/>
    <w:rsid w:val="00340AF2"/>
    <w:rsid w:val="003756FE"/>
    <w:rsid w:val="003E73AD"/>
    <w:rsid w:val="004A42C4"/>
    <w:rsid w:val="004D39C4"/>
    <w:rsid w:val="004E6723"/>
    <w:rsid w:val="00516B4F"/>
    <w:rsid w:val="005251FF"/>
    <w:rsid w:val="00537EFD"/>
    <w:rsid w:val="00562034"/>
    <w:rsid w:val="005777E6"/>
    <w:rsid w:val="006001FD"/>
    <w:rsid w:val="006C12FC"/>
    <w:rsid w:val="006D25D3"/>
    <w:rsid w:val="006D6DA4"/>
    <w:rsid w:val="0075586A"/>
    <w:rsid w:val="00774AD4"/>
    <w:rsid w:val="007901E8"/>
    <w:rsid w:val="007B47D3"/>
    <w:rsid w:val="007D0179"/>
    <w:rsid w:val="007D60BA"/>
    <w:rsid w:val="007F28AC"/>
    <w:rsid w:val="00822795"/>
    <w:rsid w:val="0083779E"/>
    <w:rsid w:val="0084628E"/>
    <w:rsid w:val="008A6039"/>
    <w:rsid w:val="008C6464"/>
    <w:rsid w:val="008F7D04"/>
    <w:rsid w:val="00904624"/>
    <w:rsid w:val="00977EBB"/>
    <w:rsid w:val="00993153"/>
    <w:rsid w:val="009C71AE"/>
    <w:rsid w:val="009D7832"/>
    <w:rsid w:val="00A00F3C"/>
    <w:rsid w:val="00A14149"/>
    <w:rsid w:val="00A30225"/>
    <w:rsid w:val="00A36949"/>
    <w:rsid w:val="00A5575B"/>
    <w:rsid w:val="00AC1E57"/>
    <w:rsid w:val="00AD5442"/>
    <w:rsid w:val="00AF4757"/>
    <w:rsid w:val="00B40A9D"/>
    <w:rsid w:val="00B43BF1"/>
    <w:rsid w:val="00B771F9"/>
    <w:rsid w:val="00B97DD6"/>
    <w:rsid w:val="00BC5F7B"/>
    <w:rsid w:val="00BD16AA"/>
    <w:rsid w:val="00C000B9"/>
    <w:rsid w:val="00C41A05"/>
    <w:rsid w:val="00C70306"/>
    <w:rsid w:val="00CD0B59"/>
    <w:rsid w:val="00CE1AF8"/>
    <w:rsid w:val="00CF4EC1"/>
    <w:rsid w:val="00D13665"/>
    <w:rsid w:val="00D419BA"/>
    <w:rsid w:val="00D45908"/>
    <w:rsid w:val="00D45CA6"/>
    <w:rsid w:val="00D74910"/>
    <w:rsid w:val="00DC1F1A"/>
    <w:rsid w:val="00DC2257"/>
    <w:rsid w:val="00DD61C0"/>
    <w:rsid w:val="00DE495C"/>
    <w:rsid w:val="00DF349F"/>
    <w:rsid w:val="00E43F27"/>
    <w:rsid w:val="00E97E6F"/>
    <w:rsid w:val="00EB20CF"/>
    <w:rsid w:val="00EC4922"/>
    <w:rsid w:val="00ED1EC1"/>
    <w:rsid w:val="00ED5B91"/>
    <w:rsid w:val="00EF0C7A"/>
    <w:rsid w:val="00F411AD"/>
    <w:rsid w:val="00F755C1"/>
    <w:rsid w:val="00FD2128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E2183BA-C0D3-4681-B975-0DE89EB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67" w:right="844" w:firstLine="0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8"/>
      <w:lang w:val="en-GB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Palace Script MT" w:hAnsi="Palace Script MT" w:cs="Palace Script MT"/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color w:val="000080"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1z0">
    <w:name w:val="WW8Num1z0"/>
    <w:rPr>
      <w:rFonts w:ascii="Wingdings" w:hAnsi="Wingdings" w:cs="Wingdings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16"/>
      <w:szCs w:val="16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16"/>
      <w:szCs w:val="16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  <w:sz w:val="16"/>
      <w:szCs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Numeropagina">
    <w:name w:val="page number"/>
    <w:basedOn w:val="Carpredefinito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rPr>
      <w:b/>
      <w:sz w:val="36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delblocco1">
    <w:name w:val="Testo del blocco1"/>
    <w:basedOn w:val="Normale"/>
    <w:pPr>
      <w:ind w:left="567" w:right="277" w:firstLine="567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Optima" w:hAnsi="Optima" w:cs="Optima"/>
      <w:color w:val="000000"/>
      <w:kern w:val="1"/>
      <w:sz w:val="24"/>
      <w:szCs w:val="24"/>
      <w:lang w:eastAsia="zh-CN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notaapidipagina">
    <w:name w:val="footnote text"/>
    <w:basedOn w:val="Normale"/>
  </w:style>
  <w:style w:type="paragraph" w:customStyle="1" w:styleId="p16">
    <w:name w:val="p16"/>
    <w:basedOn w:val="Normale"/>
    <w:pPr>
      <w:widowControl w:val="0"/>
      <w:tabs>
        <w:tab w:val="left" w:pos="4807"/>
      </w:tabs>
      <w:autoSpaceDE w:val="0"/>
      <w:ind w:left="3367" w:hanging="4807"/>
    </w:pPr>
    <w:rPr>
      <w:lang w:val="en-US"/>
    </w:rPr>
  </w:style>
  <w:style w:type="paragraph" w:customStyle="1" w:styleId="p18">
    <w:name w:val="p18"/>
    <w:basedOn w:val="Normale"/>
    <w:pPr>
      <w:widowControl w:val="0"/>
      <w:autoSpaceDE w:val="0"/>
    </w:pPr>
    <w:rPr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-212" w:firstLine="142"/>
      <w:jc w:val="center"/>
    </w:pPr>
    <w:rPr>
      <w:b/>
    </w:rPr>
  </w:style>
  <w:style w:type="paragraph" w:customStyle="1" w:styleId="Stile">
    <w:name w:val="Stile"/>
    <w:pPr>
      <w:suppressAutoHyphens/>
      <w:jc w:val="both"/>
    </w:pPr>
    <w:rPr>
      <w:kern w:val="1"/>
      <w:sz w:val="24"/>
      <w:lang w:val="en-US" w:eastAsia="zh-CN"/>
    </w:rPr>
  </w:style>
  <w:style w:type="paragraph" w:customStyle="1" w:styleId="Corpodeltesto31">
    <w:name w:val="Corpo del testo 31"/>
    <w:basedOn w:val="Normale"/>
    <w:pPr>
      <w:spacing w:line="360" w:lineRule="auto"/>
      <w:jc w:val="center"/>
    </w:pPr>
    <w:rPr>
      <w:b/>
      <w:bCs/>
      <w:sz w:val="32"/>
    </w:rPr>
  </w:style>
  <w:style w:type="table" w:styleId="Grigliatabella">
    <w:name w:val="Table Grid"/>
    <w:basedOn w:val="Tabellanormale"/>
    <w:rsid w:val="00A30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7D0179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5586A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ic8aa00t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c8aa00t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aa00t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ic8aa00t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02137-E506-4764-ADCE-56A11F67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  TECNICO   NAUTICO      "G.A.DELLA TARGIA"</vt:lpstr>
      <vt:lpstr>ISTITUTO   TECNICO   NAUTICO      "G.A.DELLA TARGIA"</vt:lpstr>
    </vt:vector>
  </TitlesOfParts>
  <Company>c</Company>
  <LinksUpToDate>false</LinksUpToDate>
  <CharactersWithSpaces>5377</CharactersWithSpaces>
  <SharedDoc>false</SharedDoc>
  <HLinks>
    <vt:vector size="24" baseType="variant">
      <vt:variant>
        <vt:i4>4784172</vt:i4>
      </vt:variant>
      <vt:variant>
        <vt:i4>9</vt:i4>
      </vt:variant>
      <vt:variant>
        <vt:i4>0</vt:i4>
      </vt:variant>
      <vt:variant>
        <vt:i4>5</vt:i4>
      </vt:variant>
      <vt:variant>
        <vt:lpwstr>mailto:saic8aa00t@istruzione.it</vt:lpwstr>
      </vt:variant>
      <vt:variant>
        <vt:lpwstr/>
      </vt:variant>
      <vt:variant>
        <vt:i4>4784172</vt:i4>
      </vt:variant>
      <vt:variant>
        <vt:i4>6</vt:i4>
      </vt:variant>
      <vt:variant>
        <vt:i4>0</vt:i4>
      </vt:variant>
      <vt:variant>
        <vt:i4>5</vt:i4>
      </vt:variant>
      <vt:variant>
        <vt:lpwstr>mailto:saic8aa00t@istruzione.it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mailto:saic8aa00t@istruzione.it</vt:lpwstr>
      </vt:variant>
      <vt:variant>
        <vt:lpwstr/>
      </vt:variant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mailto:saic8aa00t@istruzione.it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 TECNICO   NAUTICO      "G.A.DELLA TARGIA"</dc:title>
  <dc:subject/>
  <dc:creator>Sconosciuto</dc:creator>
  <cp:keywords/>
  <cp:lastModifiedBy>Account Microsoft</cp:lastModifiedBy>
  <cp:revision>5</cp:revision>
  <cp:lastPrinted>2020-10-17T08:02:00Z</cp:lastPrinted>
  <dcterms:created xsi:type="dcterms:W3CDTF">2022-10-06T09:21:00Z</dcterms:created>
  <dcterms:modified xsi:type="dcterms:W3CDTF">2023-12-12T22:01:00Z</dcterms:modified>
</cp:coreProperties>
</file>